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Pr="00376D16" w:rsidRDefault="00676C26" w:rsidP="00246253">
      <w:pPr>
        <w:pStyle w:val="Nagwek1"/>
      </w:pPr>
      <w:r w:rsidRPr="00376D16">
        <w:t>ZAPYTANIE OFERTOWE</w:t>
      </w:r>
    </w:p>
    <w:p w:rsidR="00B74CBD" w:rsidRPr="00376D16" w:rsidRDefault="00B74CBD" w:rsidP="00B74CBD">
      <w:pPr>
        <w:spacing w:before="0"/>
      </w:pPr>
      <w:r w:rsidRPr="00376D16">
        <w:t>Zamówienie jest współfinansowane ze środków Unii Europejskiej w ramach Programu Operacyjnego Województwa Małopolskiego na lata 2014-2020, Os priorytetowa 10. Wiedza i kompetencje, Działanie 10.</w:t>
      </w:r>
      <w:r w:rsidR="00257FCD" w:rsidRPr="00376D16">
        <w:t>1</w:t>
      </w:r>
      <w:r w:rsidRPr="00376D16">
        <w:t xml:space="preserve"> </w:t>
      </w:r>
      <w:r w:rsidR="00257FCD" w:rsidRPr="00376D16">
        <w:t>Kształcenie Ogólne</w:t>
      </w:r>
      <w:r w:rsidRPr="00376D16">
        <w:t>.</w:t>
      </w:r>
    </w:p>
    <w:p w:rsidR="00B74CBD" w:rsidRPr="00376D16" w:rsidRDefault="00B74CBD" w:rsidP="00B74CBD">
      <w:r w:rsidRPr="00376D16">
        <w:t>Ilekroć w niniejszym dokumencie mowa jest o Zapytaniu należy przez to rozumieć Zapytanie Ofertowe.</w:t>
      </w:r>
    </w:p>
    <w:p w:rsidR="00676C26" w:rsidRPr="00376D16" w:rsidRDefault="00676C26" w:rsidP="00666354">
      <w:pPr>
        <w:pStyle w:val="Nagwek2"/>
      </w:pPr>
      <w:r w:rsidRPr="00376D16">
        <w:t xml:space="preserve">Nazwa zadania: </w:t>
      </w:r>
    </w:p>
    <w:p w:rsidR="00676C26" w:rsidRPr="00376D16" w:rsidRDefault="00540FE2" w:rsidP="00B74CBD">
      <w:pPr>
        <w:spacing w:before="0"/>
      </w:pPr>
      <w:r w:rsidRPr="00376D16">
        <w:rPr>
          <w:rFonts w:cs="Tahoma"/>
          <w:szCs w:val="22"/>
          <w:lang w:eastAsia="ar-SA"/>
        </w:rPr>
        <w:t xml:space="preserve">Dostawa </w:t>
      </w:r>
      <w:r w:rsidR="00257FCD" w:rsidRPr="00376D16">
        <w:rPr>
          <w:rFonts w:cs="Tahoma"/>
          <w:szCs w:val="22"/>
          <w:lang w:eastAsia="ar-SA"/>
        </w:rPr>
        <w:t>pomocy dydaktycznych oraz</w:t>
      </w:r>
      <w:r w:rsidRPr="00376D16">
        <w:rPr>
          <w:rFonts w:cs="Tahoma"/>
          <w:szCs w:val="22"/>
          <w:lang w:eastAsia="ar-SA"/>
        </w:rPr>
        <w:t xml:space="preserve"> materiałów biurowych dla uczniów </w:t>
      </w:r>
      <w:r w:rsidR="00257FCD" w:rsidRPr="00376D16">
        <w:rPr>
          <w:rFonts w:cs="Tahoma"/>
          <w:szCs w:val="22"/>
          <w:lang w:eastAsia="ar-SA"/>
        </w:rPr>
        <w:t xml:space="preserve">uczestniczących w zajęciach w ramach projektu „Małopolska Chmura Edukacyjna w Powiecie Olkuskim, edycja IV” – </w:t>
      </w:r>
      <w:r w:rsidR="00E17A47" w:rsidRPr="00376D16">
        <w:rPr>
          <w:rFonts w:cs="Tahoma"/>
          <w:szCs w:val="22"/>
          <w:lang w:eastAsia="ar-SA"/>
        </w:rPr>
        <w:t>Zespół Szkół Nr 1 w Olkuszu</w:t>
      </w:r>
    </w:p>
    <w:p w:rsidR="00676C26" w:rsidRPr="00376D16" w:rsidRDefault="00676C26" w:rsidP="00666354">
      <w:pPr>
        <w:pStyle w:val="Nagwek2"/>
      </w:pPr>
      <w:r w:rsidRPr="00376D16">
        <w:t xml:space="preserve">Zamawiający: </w:t>
      </w:r>
    </w:p>
    <w:p w:rsidR="00676C26" w:rsidRPr="00376D16" w:rsidRDefault="00E17A47" w:rsidP="00B74CBD">
      <w:pPr>
        <w:spacing w:before="0"/>
      </w:pPr>
      <w:r w:rsidRPr="00376D16">
        <w:t>Zespół Szkół Nr 1 w Olkuszu, ul: Górnicza 12</w:t>
      </w:r>
      <w:r w:rsidR="00676C26" w:rsidRPr="00376D16">
        <w:t>, 32-300 Olkusz</w:t>
      </w:r>
    </w:p>
    <w:p w:rsidR="00676C26" w:rsidRPr="00376D16" w:rsidRDefault="00676C26" w:rsidP="00FC53B9">
      <w:pPr>
        <w:pStyle w:val="Nagwek2"/>
      </w:pPr>
      <w:r w:rsidRPr="00376D16">
        <w:t xml:space="preserve">Data: </w:t>
      </w:r>
      <w:r w:rsidR="00257FCD" w:rsidRPr="00376D16">
        <w:t>24.01.2022</w:t>
      </w:r>
      <w:r w:rsidR="00EC0938" w:rsidRPr="00376D16">
        <w:t>r.</w:t>
      </w:r>
    </w:p>
    <w:p w:rsidR="00540FE2" w:rsidRPr="00376D16" w:rsidRDefault="00676C26" w:rsidP="00257FCD">
      <w:pPr>
        <w:rPr>
          <w:rFonts w:cs="Tahoma"/>
          <w:b/>
          <w:sz w:val="32"/>
          <w:szCs w:val="32"/>
        </w:rPr>
      </w:pPr>
      <w:r w:rsidRPr="00376D16">
        <w:rPr>
          <w:rFonts w:cs="Tahoma"/>
          <w:b/>
          <w:sz w:val="32"/>
          <w:szCs w:val="32"/>
        </w:rPr>
        <w:t>CPV:</w:t>
      </w:r>
      <w:r w:rsidR="00540FE2" w:rsidRPr="00376D16">
        <w:rPr>
          <w:rFonts w:cs="Tahoma"/>
          <w:b/>
          <w:sz w:val="32"/>
          <w:szCs w:val="32"/>
        </w:rPr>
        <w:t xml:space="preserve"> </w:t>
      </w:r>
      <w:r w:rsidR="00257FCD" w:rsidRPr="00376D16">
        <w:rPr>
          <w:rFonts w:cs="Tahoma"/>
          <w:b/>
          <w:sz w:val="32"/>
          <w:szCs w:val="32"/>
        </w:rPr>
        <w:t xml:space="preserve">39162100-6, 38437000-7, 33793000-5, </w:t>
      </w:r>
      <w:hyperlink r:id="rId8" w:history="1">
        <w:r w:rsidR="00257FCD" w:rsidRPr="00376D16">
          <w:rPr>
            <w:rStyle w:val="Hipercze"/>
            <w:rFonts w:cs="Tahoma"/>
            <w:b/>
            <w:color w:val="auto"/>
            <w:sz w:val="32"/>
            <w:szCs w:val="32"/>
            <w:u w:val="none"/>
          </w:rPr>
          <w:t>30190000-7</w:t>
        </w:r>
      </w:hyperlink>
    </w:p>
    <w:p w:rsidR="00676C26" w:rsidRPr="00376D16" w:rsidRDefault="00676C26" w:rsidP="00666354">
      <w:pPr>
        <w:pStyle w:val="Nagwek2"/>
      </w:pPr>
      <w:r w:rsidRPr="00376D16">
        <w:t>Tryb udzielenia zamówienia:</w:t>
      </w:r>
    </w:p>
    <w:p w:rsidR="00676C26" w:rsidRPr="00376D16" w:rsidRDefault="00676C26" w:rsidP="00B74CBD">
      <w:pPr>
        <w:spacing w:before="0"/>
      </w:pPr>
      <w:r w:rsidRPr="00376D16">
        <w:t>Postępowanie o udzielenie zamówienia o wartości nie przekraczającej równowartości kwoty 130 000 zł. Do niniejszego zamówienia zgodnie z art. 2 ust. 1 pkt. 1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Zarządzającej RPO WM  2014-2020.</w:t>
      </w:r>
    </w:p>
    <w:p w:rsidR="00B74CBD" w:rsidRPr="00376D16" w:rsidRDefault="00B74CBD" w:rsidP="00666354">
      <w:pPr>
        <w:pStyle w:val="Nagwek2"/>
      </w:pPr>
      <w:r w:rsidRPr="00376D16">
        <w:t>Opis przedmiotu zamówienia:</w:t>
      </w:r>
    </w:p>
    <w:p w:rsidR="00F05B46" w:rsidRPr="00376D16" w:rsidRDefault="00053E74" w:rsidP="00257FCD">
      <w:pPr>
        <w:spacing w:before="0"/>
        <w:rPr>
          <w:rFonts w:cs="Tahoma"/>
          <w:szCs w:val="22"/>
          <w:lang w:eastAsia="ar-SA"/>
        </w:rPr>
      </w:pPr>
      <w:r w:rsidRPr="00376D16">
        <w:rPr>
          <w:rFonts w:cs="Tahoma"/>
          <w:szCs w:val="22"/>
          <w:lang w:eastAsia="ar-SA"/>
        </w:rPr>
        <w:t xml:space="preserve">Dostawa materiałów biurowych oraz pomocy dydaktycznych dla uczniów </w:t>
      </w:r>
      <w:r w:rsidR="00257FCD" w:rsidRPr="00376D16">
        <w:rPr>
          <w:rFonts w:cs="Tahoma"/>
          <w:szCs w:val="22"/>
          <w:lang w:eastAsia="ar-SA"/>
        </w:rPr>
        <w:t xml:space="preserve">uczestniczących w zajęciach w ramach projektu „Małopolska Chmura Edukacyjna w Powiecie Olkuskim, edycja IV” – </w:t>
      </w:r>
      <w:r w:rsidR="00E17A47" w:rsidRPr="00376D16">
        <w:rPr>
          <w:rFonts w:cs="Tahoma"/>
          <w:szCs w:val="22"/>
          <w:lang w:eastAsia="ar-SA"/>
        </w:rPr>
        <w:t>Zespół Szkół Nr 1</w:t>
      </w:r>
      <w:r w:rsidR="00257FCD" w:rsidRPr="00376D16">
        <w:rPr>
          <w:rFonts w:cs="Tahoma"/>
          <w:szCs w:val="22"/>
          <w:lang w:eastAsia="ar-SA"/>
        </w:rPr>
        <w:t xml:space="preserve"> w Olkuszu.</w:t>
      </w:r>
    </w:p>
    <w:p w:rsidR="00D30D42" w:rsidRPr="00376D16" w:rsidRDefault="00D30D42" w:rsidP="00D30D42">
      <w:r w:rsidRPr="00376D16">
        <w:t>Pomoce dydaktyczne – zajęcia on-line i koło naukowe z chemii</w:t>
      </w:r>
    </w:p>
    <w:tbl>
      <w:tblPr>
        <w:tblW w:w="929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34"/>
        <w:gridCol w:w="1060"/>
      </w:tblGrid>
      <w:tr w:rsidR="00D30D42" w:rsidRPr="00376D16" w:rsidTr="00D30D42">
        <w:trPr>
          <w:trHeight w:val="263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Ilość</w:t>
            </w:r>
          </w:p>
        </w:tc>
      </w:tr>
      <w:tr w:rsidR="00D30D42" w:rsidRPr="00376D16" w:rsidTr="008765B7">
        <w:trPr>
          <w:trHeight w:val="552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olejki eteryczne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Zestaw olejków eterycznych 10 różnych rodzajów/zapachów x12ML 100% naturalne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1380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lastRenderedPageBreak/>
              <w:t xml:space="preserve">zestaw z aparatem Soxhleta 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Aparat Soxhleta-kpl. z chłodnicą kulową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dł. efektywna ekstraktora 100 mm, całkowita 230 mm, szlify 19/26 i 34/35,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długość efektywna chłodnicy 180mm, wysokość całkowita 300mm, szlif 34/35,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kolba płaskodenna 60ml 19/26 ze szkła BORO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D30D42" w:rsidRPr="00376D16" w:rsidTr="008765B7">
        <w:trPr>
          <w:trHeight w:val="1568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zestaw z aparatem Derynga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-chłodnica prosta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- kolba okrągłodenna 500ml 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- nasadka miarowa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-działka elementarna 0,1ml na poj.2-3ml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-działka elementarna 0,01ml na poj.1ml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D30D42" w:rsidRPr="00376D16" w:rsidTr="008765B7">
        <w:trPr>
          <w:trHeight w:val="552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Kamyczki wrzenne, opakowanie poj. 100 ml.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Wielkości od ok. 3 – 5 mm. Materiał naturalny. Pochodzenia wulkanicznego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smar silikonowy bezbarwny - 40g - Tubka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552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statyw laboratoryjny z wyposażeniem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Pręt statywu: 600 x 10 mm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Z 3 zaciskami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Z 3 pierścieniami (60 / 80 / 100 mm)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6 zacisków krzyżowych (138 mm)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Podstawa: 210 x 130 mm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Materiał: Pręt: ocynkowane żelazo / zaciski krzyżowe: ocynkowany stop aluminium / pierścień retortowy: chromowane żelazo / zacisk do kolby: stal nierdzewna / zacisk: stal nierdzewna / zacisk trójpalczasty: powlekane aluminium / podstawa kolby: tworzywo sztuczne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D30D42" w:rsidRPr="00376D16" w:rsidTr="008765B7">
        <w:trPr>
          <w:trHeight w:val="1553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podnośnik laboratoryjny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Platforma 20 x 20 cm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Obciążenie do 5 kg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Pokrętło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Wysokość 75-270 mm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Gumowa podkładka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D30D42" w:rsidRPr="00376D16" w:rsidTr="008765B7">
        <w:trPr>
          <w:trHeight w:val="1264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Płaszcz grzewczy z mieszadłem magnetycznym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Wymiary: około Ø135 x 80 mm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Prędkość: do 1600 obr./min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Temperatura: do 450°C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Maks. poj. kolby: 1 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D30D42" w:rsidRPr="00376D16" w:rsidTr="008765B7">
        <w:trPr>
          <w:trHeight w:val="552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próbki barwnych minerałów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Próbki 56 skał i minerałów zapakowane w drewnianym pudełku.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1829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Biureta 50 mLx5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Biureta szklana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Pojemność: 50 ml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Kran: teflonowy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Skala niebieska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Pasek Schellbacha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Klasa: B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Kolba stożkowa 250 ml szlif 24/29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</w:tr>
      <w:tr w:rsidR="00D30D42" w:rsidRPr="00376D16" w:rsidTr="008765B7">
        <w:trPr>
          <w:trHeight w:val="828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Pipeta jednomiarowa szklana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Pojemność: 100 ml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Skala brązowa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Probówki szklane 16x160 mm okrągłodenne z obrzeżem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100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papierki wskaźnikowe o zawężonym zakresie pH, 4.6-6.2 50szt w opakowniu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D30D42" w:rsidRPr="00376D16" w:rsidTr="008765B7">
        <w:trPr>
          <w:trHeight w:val="2557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lastRenderedPageBreak/>
              <w:t>pehametr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pH-metr palcowy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cyfrowy wyświetlacz LCD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zakres pomiarowy: 0 – 14 pH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rozdzielczość pomiaru: 0,01 pH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dokładność: 0,2pH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kalibracja dwupunktowa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automatyczna kompensacja temperatury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temperatura pracy: 0 - +50°C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zasilanie: 9V bateryjne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3117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Konduktometr, miernik przewodności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Zakres pomiarowy: do 9999 µS/cm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W zestawie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Roztwór kalibracyjny 1430 µS/cm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1 bateria 9 V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Śrubokręt kalibracyjny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Pojemnik do przechowywania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Instrukcja obsługi.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Dane techniczne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Rozdzielczość: 10 ppm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Dokładność: ± 1 %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    ATC: 0 - 50 ºC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30D42" w:rsidRPr="00376D16" w:rsidTr="008765B7">
        <w:trPr>
          <w:trHeight w:val="636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Pipety Pasteura o pojemności 3 ml (+ pojemność bańki ssącej ok. 4 ml = pojemność całkowita ok. 7 ml). Opakowanie 500szt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ręcznik biały papierowy, dwie warstwy, długoś rolki około 100m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rękawiczki lateksowe Rozmiar M-2op., L-1op. - 100szt. W opakowaniu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D30D42" w:rsidRPr="00376D16" w:rsidTr="008765B7">
        <w:trPr>
          <w:trHeight w:val="552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 xml:space="preserve">Okulary ochronne bezbarwne 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 xml:space="preserve">Miękkie zauszniki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D30D42" w:rsidRPr="00376D16" w:rsidTr="008765B7">
        <w:trPr>
          <w:trHeight w:val="1104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Biały fartuch laboratoryjny z kołnierzykiem zapinany na guziki . Fartuch z rękawami długimi zakończonymi mankietami na guzik.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Skład: 100% bawełna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Rozmiar M-4szt, L-4szt.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Klej do drewna szybkowiążący 75 ml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552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Klej cyjanoakrylowy o rzadkiej konsystencji BEZBARWNY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pojemność: 100g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Dwuskładnikowy, przeźroczysty klej epoksydowy ogólnego przeznaczenia.</w:t>
            </w:r>
            <w:r w:rsidRPr="00376D16">
              <w:rPr>
                <w:rFonts w:ascii="Arial" w:hAnsi="Arial" w:cs="Arial"/>
                <w:color w:val="000000"/>
              </w:rPr>
              <w:t xml:space="preserve"> </w:t>
            </w:r>
            <w:r w:rsidRPr="00376D16">
              <w:rPr>
                <w:rFonts w:ascii="Arial" w:hAnsi="Arial" w:cs="Arial"/>
                <w:color w:val="000000"/>
                <w:szCs w:val="22"/>
              </w:rPr>
              <w:t>Pojemność: 24ml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Jednoskładnikowy klej kontaktowy,</w:t>
            </w:r>
            <w:r w:rsidRPr="00376D16">
              <w:rPr>
                <w:rFonts w:ascii="Arial" w:hAnsi="Arial" w:cs="Arial"/>
                <w:color w:val="000000"/>
              </w:rPr>
              <w:t xml:space="preserve"> </w:t>
            </w:r>
            <w:r w:rsidRPr="00376D16">
              <w:rPr>
                <w:rFonts w:ascii="Arial" w:hAnsi="Arial" w:cs="Arial"/>
                <w:color w:val="000000"/>
                <w:szCs w:val="22"/>
              </w:rPr>
              <w:t>rozpuszczalnikowy 0,8L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Film fotograficzny cz-b1 szt (36 kl)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Pipeta jednomiarowa 25 cm3 szklana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Kolba miarowa szklana 100 ml szlif 14/23 klasa B korek plastikowy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</w:tr>
      <w:tr w:rsidR="00D30D42" w:rsidRPr="00376D16" w:rsidTr="008765B7">
        <w:trPr>
          <w:trHeight w:val="828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Zlewka niska z wylewem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Posiada pole do opisu i skalę w kolorze białym. Wzmocnione obrzeże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Pojemność: 250 ml.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Bagietka szklana 5 x 200 mm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Lejek laboratoryjny szklany FI 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Bateria płaska 4,5V,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żarówka 3V w oprawce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 xml:space="preserve">Zestaw 5 kolorowych przewodów o długości 50 cm zakończonych z obu stron </w:t>
            </w:r>
            <w:r w:rsidRPr="00376D16">
              <w:rPr>
                <w:rFonts w:ascii="Arial" w:hAnsi="Arial" w:cs="Arial"/>
                <w:color w:val="000000"/>
                <w:szCs w:val="22"/>
              </w:rPr>
              <w:lastRenderedPageBreak/>
              <w:t>złączem typu krokodyl 44 mm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lastRenderedPageBreak/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lastRenderedPageBreak/>
              <w:t>Kolba ssawkowa 250 cm3 z tubusem + korek gumowy z otworem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Wkraplacz cylindryczny 100 ml szlif 29/32 z rurką odpowietrzającą, kran teflonowy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Wąż silikonowy bezbarwny 10x12mm - 1mb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1104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Łyżeczka do spalań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Długość: 300 mm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Średnica łyżeczki: 25 mm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Materiał: stal nierdzewna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wata-100% bawełna, 50g w opakowaniu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552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Kolba kulista okrągłodenna 250 ml - szkło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długa, szeroka szyja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D30D42" w:rsidRPr="00376D16" w:rsidTr="008765B7">
        <w:trPr>
          <w:trHeight w:val="552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Zlewka szklana niska100 ml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Pojemność: 100 ml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 xml:space="preserve">BIBUŁA FILTRACYJNA 100x150mm op.50ark 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Kamienie do zapalniczek 30szt/opakowanie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Zlewka szklana niska 400 ml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</w:tr>
      <w:tr w:rsidR="00D30D42" w:rsidRPr="00376D16" w:rsidTr="008765B7">
        <w:trPr>
          <w:trHeight w:val="828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Cylinder miarowy szklany 25 ml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Szklana sześciokątna stopka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Wykonany ze szkła borokrzemowego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D30D42" w:rsidRPr="00376D16" w:rsidTr="008765B7">
        <w:trPr>
          <w:trHeight w:val="828"/>
        </w:trPr>
        <w:tc>
          <w:tcPr>
            <w:tcW w:w="8234" w:type="dxa"/>
            <w:shd w:val="clear" w:color="auto" w:fill="auto"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Cylinder miarowy szklany 50 ml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Szklana sześciokątna stopka</w:t>
            </w:r>
            <w:r w:rsidRPr="00376D16">
              <w:rPr>
                <w:rFonts w:ascii="Arial" w:hAnsi="Arial" w:cs="Arial"/>
                <w:color w:val="000000"/>
                <w:szCs w:val="22"/>
              </w:rPr>
              <w:br/>
              <w:t>Wykonany ze szkła borokrzemowego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kolba stożkowa do liczby jodowej. 500ml z korkiem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Szalka petriego wykonana z przeźroczystego, sodowo-wapniowego szkła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</w:rPr>
              <w:t>probówka z korkiem 15x150 10szt szklana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pStyle w:val="Nagwek1"/>
              <w:spacing w:before="0" w:after="0"/>
              <w:rPr>
                <w:rFonts w:eastAsia="Times New Roman" w:cs="Tahoma"/>
                <w:b w:val="0"/>
                <w:sz w:val="22"/>
              </w:rPr>
            </w:pPr>
            <w:r w:rsidRPr="00376D16">
              <w:rPr>
                <w:rFonts w:eastAsia="Times New Roman" w:cs="Tahoma"/>
                <w:b w:val="0"/>
                <w:color w:val="000000"/>
                <w:sz w:val="22"/>
                <w:szCs w:val="22"/>
              </w:rPr>
              <w:t xml:space="preserve">Moździerz z tłuczkiem </w:t>
            </w:r>
            <w:r w:rsidRPr="00376D16">
              <w:rPr>
                <w:rFonts w:cs="Tahoma"/>
                <w:b w:val="0"/>
                <w:sz w:val="22"/>
                <w:szCs w:val="22"/>
              </w:rPr>
              <w:t>średnica min 10,5cm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76D16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D30D42" w:rsidRPr="00376D16" w:rsidTr="008765B7">
        <w:trPr>
          <w:trHeight w:val="276"/>
        </w:trPr>
        <w:tc>
          <w:tcPr>
            <w:tcW w:w="8234" w:type="dxa"/>
            <w:shd w:val="clear" w:color="auto" w:fill="auto"/>
            <w:noWrap/>
            <w:vAlign w:val="bottom"/>
            <w:hideMark/>
          </w:tcPr>
          <w:p w:rsidR="00D30D42" w:rsidRPr="00376D16" w:rsidRDefault="00D30D42" w:rsidP="00D30D42">
            <w:pPr>
              <w:spacing w:before="0" w:line="240" w:lineRule="auto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Drut miedziany</w:t>
            </w:r>
            <w:r w:rsidRPr="00376D16">
              <w:rPr>
                <w:rFonts w:ascii="Arial" w:hAnsi="Arial" w:cs="Arial"/>
                <w:color w:val="000000"/>
              </w:rPr>
              <w:t xml:space="preserve"> 0,1mm-rolka 12mm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30D42" w:rsidRPr="00376D16" w:rsidRDefault="00D30D42" w:rsidP="00D30D42">
            <w:pPr>
              <w:spacing w:before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76D16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</w:tbl>
    <w:p w:rsidR="00F05B46" w:rsidRPr="00376D16" w:rsidRDefault="006D1186" w:rsidP="00F05B46">
      <w:pPr>
        <w:spacing w:before="0" w:line="240" w:lineRule="auto"/>
        <w:rPr>
          <w:rFonts w:cs="Tahoma"/>
          <w:szCs w:val="22"/>
        </w:rPr>
      </w:pPr>
      <w:r w:rsidRPr="00376D16">
        <w:t>Opis dostawy: Zajęcia z chemii – Anna Wadas</w:t>
      </w:r>
    </w:p>
    <w:p w:rsidR="00D70483" w:rsidRPr="00376D16" w:rsidRDefault="00D70483" w:rsidP="00D70483">
      <w:r w:rsidRPr="00376D16">
        <w:t xml:space="preserve">ZASADY OGÓLNE </w:t>
      </w:r>
    </w:p>
    <w:p w:rsidR="00DE4FFE" w:rsidRPr="00376D16" w:rsidRDefault="003912FA" w:rsidP="00D70483">
      <w:r w:rsidRPr="00376D16">
        <w:t>Sposób dostawy:</w:t>
      </w:r>
    </w:p>
    <w:p w:rsidR="003912FA" w:rsidRPr="00376D16" w:rsidRDefault="003912FA" w:rsidP="00D70483">
      <w:r w:rsidRPr="00376D16">
        <w:t xml:space="preserve">Wszystkie elementy zamówienia należ spakować i opisać w widocznym miejscu zgodnie z opisem pod </w:t>
      </w:r>
      <w:r w:rsidR="003D1AFD" w:rsidRPr="00376D16">
        <w:t>opisem zamówienia</w:t>
      </w:r>
      <w:r w:rsidRPr="00376D16">
        <w:t>.</w:t>
      </w:r>
    </w:p>
    <w:p w:rsidR="003912FA" w:rsidRPr="00376D16" w:rsidRDefault="003912FA" w:rsidP="00D70483">
      <w:r w:rsidRPr="00376D16">
        <w:t xml:space="preserve">Miejsce dostawy: </w:t>
      </w:r>
      <w:r w:rsidR="00E17A47" w:rsidRPr="00376D16">
        <w:t>Zespół Szkół nr 1 w Olkuszu, ul: Górnicza 12</w:t>
      </w:r>
      <w:r w:rsidRPr="00376D16">
        <w:t>, 32-300 Olkusz</w:t>
      </w:r>
    </w:p>
    <w:p w:rsidR="00676C26" w:rsidRPr="00376D16" w:rsidRDefault="00676C26" w:rsidP="00666354">
      <w:pPr>
        <w:pStyle w:val="Nagwek2"/>
      </w:pPr>
      <w:r w:rsidRPr="00376D16">
        <w:t>Termin wykonania zamówienia</w:t>
      </w:r>
      <w:r w:rsidR="00666354" w:rsidRPr="00376D16">
        <w:t>:</w:t>
      </w:r>
    </w:p>
    <w:p w:rsidR="00676C26" w:rsidRPr="00376D16" w:rsidRDefault="00257FCD" w:rsidP="00676C26">
      <w:r w:rsidRPr="00376D16">
        <w:t>Maksymalnie do</w:t>
      </w:r>
      <w:r w:rsidR="00666354" w:rsidRPr="00376D16">
        <w:t xml:space="preserve"> </w:t>
      </w:r>
      <w:r w:rsidR="00805C3B" w:rsidRPr="00376D16">
        <w:t>21</w:t>
      </w:r>
      <w:r w:rsidR="00676C26" w:rsidRPr="00376D16">
        <w:t xml:space="preserve"> dni od dnia podpisania umowy.</w:t>
      </w:r>
    </w:p>
    <w:p w:rsidR="00676C26" w:rsidRPr="00376D16" w:rsidRDefault="00676C26" w:rsidP="00666354">
      <w:pPr>
        <w:pStyle w:val="Nagwek2"/>
      </w:pPr>
      <w:r w:rsidRPr="00376D16">
        <w:lastRenderedPageBreak/>
        <w:t>Warunki udziału w postępowaniu oraz opis sposobu dokonywania oceny spełniania tych warunków</w:t>
      </w:r>
      <w:r w:rsidR="00666354" w:rsidRPr="00376D16">
        <w:t>:</w:t>
      </w:r>
    </w:p>
    <w:p w:rsidR="00676C26" w:rsidRPr="00376D16" w:rsidRDefault="00676C26" w:rsidP="00676C26">
      <w:r w:rsidRPr="00376D16">
        <w:t>O udzielenie zamówienia, określonego w specyfikacji mogą ubiegać się Wykonawcy, którzy spełniają warunki:</w:t>
      </w:r>
    </w:p>
    <w:p w:rsidR="00676C26" w:rsidRPr="00376D16" w:rsidRDefault="00676C26" w:rsidP="00955C77">
      <w:pPr>
        <w:pStyle w:val="Akapitzlist"/>
        <w:numPr>
          <w:ilvl w:val="0"/>
          <w:numId w:val="1"/>
        </w:numPr>
      </w:pPr>
      <w:r w:rsidRPr="00376D16">
        <w:t>posiadają kompetencje lub uprawnienia do prowadzenia określonej działalności zawodowej, o ile wynika to z odrębnych przepisów w tym wymogi związane z wpisem do rejestru zawodowego lub handlowego,</w:t>
      </w:r>
    </w:p>
    <w:p w:rsidR="00676C26" w:rsidRPr="00376D16" w:rsidRDefault="00676C26" w:rsidP="00955C77">
      <w:pPr>
        <w:pStyle w:val="Akapitzlist"/>
        <w:numPr>
          <w:ilvl w:val="0"/>
          <w:numId w:val="1"/>
        </w:numPr>
      </w:pPr>
      <w:r w:rsidRPr="00376D16">
        <w:t xml:space="preserve">ich sytuacja ekonomiczna lub finansowa pozwala na wykonanie zamówienia, </w:t>
      </w:r>
    </w:p>
    <w:p w:rsidR="00676C26" w:rsidRPr="00376D16" w:rsidRDefault="00676C26" w:rsidP="00955C77">
      <w:pPr>
        <w:pStyle w:val="Akapitzlist"/>
        <w:numPr>
          <w:ilvl w:val="0"/>
          <w:numId w:val="1"/>
        </w:numPr>
      </w:pPr>
      <w:r w:rsidRPr="00376D16">
        <w:t>posiadana zdolność techniczna lub zawodowa pozwalająca na zrealizowanie zamówienia</w:t>
      </w:r>
    </w:p>
    <w:p w:rsidR="00676C26" w:rsidRPr="00376D16" w:rsidRDefault="00676C26" w:rsidP="00666354">
      <w:pPr>
        <w:pStyle w:val="Nagwek2"/>
      </w:pPr>
      <w:r w:rsidRPr="00376D16">
        <w:t xml:space="preserve">Dodatkowe postanowienia: </w:t>
      </w:r>
    </w:p>
    <w:p w:rsidR="00676C26" w:rsidRPr="00376D16" w:rsidRDefault="00676C26" w:rsidP="00955C77">
      <w:pPr>
        <w:pStyle w:val="Akapitzlist"/>
        <w:numPr>
          <w:ilvl w:val="0"/>
          <w:numId w:val="2"/>
        </w:numPr>
      </w:pPr>
      <w:r w:rsidRPr="00376D16">
        <w:t xml:space="preserve">W ramach zamówienia nie ma możliwości składania ofert wariantowych. </w:t>
      </w:r>
    </w:p>
    <w:p w:rsidR="00676C26" w:rsidRPr="00376D16" w:rsidRDefault="00676C26" w:rsidP="00955C77">
      <w:pPr>
        <w:pStyle w:val="Akapitzlist"/>
        <w:numPr>
          <w:ilvl w:val="0"/>
          <w:numId w:val="2"/>
        </w:numPr>
      </w:pPr>
      <w:r w:rsidRPr="00376D16">
        <w:t>Zamawiający dopuszcza składanie ofert częściowych.</w:t>
      </w:r>
    </w:p>
    <w:p w:rsidR="00676C26" w:rsidRPr="00376D16" w:rsidRDefault="00676C26" w:rsidP="00955C77">
      <w:pPr>
        <w:pStyle w:val="Akapitzlist"/>
        <w:numPr>
          <w:ilvl w:val="0"/>
          <w:numId w:val="2"/>
        </w:numPr>
      </w:pPr>
      <w:r w:rsidRPr="00376D16">
        <w:t>Zamawiający po dokonaniu oceny nadesłanych ofert dokona oceny najkorzystniejszej oferty co zostanie udokumentowane protokołem post</w:t>
      </w:r>
      <w:r w:rsidR="00257FCD" w:rsidRPr="00376D16">
        <w:t>ę</w:t>
      </w:r>
      <w:r w:rsidRPr="00376D16">
        <w:t xml:space="preserve">powania o udzielenie zamówienia publicznego. </w:t>
      </w:r>
    </w:p>
    <w:p w:rsidR="00676C26" w:rsidRPr="00376D16" w:rsidRDefault="00676C26" w:rsidP="00955C77">
      <w:pPr>
        <w:pStyle w:val="Akapitzlist"/>
        <w:numPr>
          <w:ilvl w:val="0"/>
          <w:numId w:val="2"/>
        </w:numPr>
      </w:pPr>
      <w:r w:rsidRPr="00376D16">
        <w:t xml:space="preserve">Zamawiający zastrzega sobie prawo do unieważnienia postępowania na każdym etapie bez podania przyczyny. </w:t>
      </w:r>
    </w:p>
    <w:p w:rsidR="00676C26" w:rsidRPr="00376D16" w:rsidRDefault="00676C26" w:rsidP="00955C77">
      <w:pPr>
        <w:pStyle w:val="Akapitzlist"/>
        <w:numPr>
          <w:ilvl w:val="0"/>
          <w:numId w:val="2"/>
        </w:numPr>
      </w:pPr>
      <w:r w:rsidRPr="00376D16">
        <w:t xml:space="preserve">Wszelkie rozliczenia między Zamawiającym a Wykonawcą dokonywane będą w złotych polskich. </w:t>
      </w:r>
    </w:p>
    <w:p w:rsidR="00676C26" w:rsidRPr="00376D16" w:rsidRDefault="00676C26" w:rsidP="00955C77">
      <w:pPr>
        <w:pStyle w:val="Akapitzlist"/>
        <w:numPr>
          <w:ilvl w:val="0"/>
          <w:numId w:val="2"/>
        </w:numPr>
      </w:pPr>
      <w:r w:rsidRPr="00376D16">
        <w:t xml:space="preserve">Zapłata za zrealizowaną usługę nastąpi na podstawie sporządzonej przez Wykonawcę faktury VAT/rachunku, maksymalnie w terminie 14 dni od dnia doręczenia Zamawiającemu faktury/rachunku, z takim zastrzeżeniem, że wystawienie faktury VAT nastąpi po podpisaniu protokołu odbioru przez Zamawiającego. </w:t>
      </w:r>
    </w:p>
    <w:p w:rsidR="00676C26" w:rsidRPr="00376D16" w:rsidRDefault="00676C26" w:rsidP="00955C77">
      <w:pPr>
        <w:pStyle w:val="Akapitzlist"/>
        <w:numPr>
          <w:ilvl w:val="0"/>
          <w:numId w:val="2"/>
        </w:numPr>
      </w:pPr>
      <w:r w:rsidRPr="00376D16">
        <w:t xml:space="preserve">Zamawiający zastrzega sobie prawo do zwrócenia się do Wykonawcy z wnioskiem o wyjaśnienie, jeśli uzna, iż wycena zawiera rażąco niską cenę w stosunku do przedmiotu zamówienia. </w:t>
      </w:r>
    </w:p>
    <w:p w:rsidR="00676C26" w:rsidRPr="00376D16" w:rsidRDefault="00676C26" w:rsidP="00955C77">
      <w:pPr>
        <w:pStyle w:val="Akapitzlist"/>
        <w:numPr>
          <w:ilvl w:val="0"/>
          <w:numId w:val="2"/>
        </w:numPr>
      </w:pPr>
      <w:r w:rsidRPr="00376D16">
        <w:t xml:space="preserve">Termin związania ofertą: 30 dni od terminu złożenia oferty. </w:t>
      </w:r>
    </w:p>
    <w:p w:rsidR="00676C26" w:rsidRPr="00376D16" w:rsidRDefault="00676C26" w:rsidP="00666354">
      <w:pPr>
        <w:pStyle w:val="Nagwek2"/>
      </w:pPr>
      <w:r w:rsidRPr="00376D16">
        <w:t>Kryteria oceny</w:t>
      </w:r>
      <w:r w:rsidR="00666354" w:rsidRPr="00376D16">
        <w:t>:</w:t>
      </w:r>
    </w:p>
    <w:p w:rsidR="00676C26" w:rsidRPr="00376D16" w:rsidRDefault="002025AB" w:rsidP="00955C77">
      <w:pPr>
        <w:pStyle w:val="Akapitzlist"/>
        <w:numPr>
          <w:ilvl w:val="0"/>
          <w:numId w:val="3"/>
        </w:numPr>
      </w:pPr>
      <w:r w:rsidRPr="00376D16">
        <w:t>Cena – 8</w:t>
      </w:r>
      <w:r w:rsidR="00676C26" w:rsidRPr="00376D16">
        <w:t>0%</w:t>
      </w:r>
    </w:p>
    <w:p w:rsidR="00676C26" w:rsidRPr="00376D16" w:rsidRDefault="002025AB" w:rsidP="00955C77">
      <w:pPr>
        <w:pStyle w:val="Akapitzlist"/>
        <w:numPr>
          <w:ilvl w:val="0"/>
          <w:numId w:val="3"/>
        </w:numPr>
      </w:pPr>
      <w:r w:rsidRPr="00376D16">
        <w:t>Termin wykonania zamówienia– 2</w:t>
      </w:r>
      <w:r w:rsidR="00676C26" w:rsidRPr="00376D16">
        <w:t>0%</w:t>
      </w:r>
    </w:p>
    <w:p w:rsidR="00676C26" w:rsidRPr="00376D16" w:rsidRDefault="00676C26" w:rsidP="00666354">
      <w:pPr>
        <w:spacing w:before="0"/>
      </w:pPr>
      <w:r w:rsidRPr="00376D16">
        <w:t>Oferty zostaną ocenione wg. Następującego wzoru: O = C + T, gdzie</w:t>
      </w:r>
    </w:p>
    <w:p w:rsidR="00676C26" w:rsidRPr="00376D16" w:rsidRDefault="00676C26" w:rsidP="00666354">
      <w:pPr>
        <w:spacing w:before="0"/>
      </w:pPr>
      <w:r w:rsidRPr="00376D16">
        <w:t>O – liczba punktów przyznana ofercie</w:t>
      </w:r>
    </w:p>
    <w:p w:rsidR="00676C26" w:rsidRPr="00376D16" w:rsidRDefault="00676C26" w:rsidP="00666354">
      <w:pPr>
        <w:spacing w:before="0"/>
      </w:pPr>
      <w:r w:rsidRPr="00376D16">
        <w:t>T – termin wykonania zamówienia</w:t>
      </w:r>
    </w:p>
    <w:p w:rsidR="00676C26" w:rsidRPr="00376D16" w:rsidRDefault="00676C26" w:rsidP="00540FE2">
      <w:pPr>
        <w:pStyle w:val="Nagwek3"/>
      </w:pPr>
      <w:r w:rsidRPr="00376D16">
        <w:t>Opis kryterium „Cena”</w:t>
      </w:r>
    </w:p>
    <w:p w:rsidR="00676C26" w:rsidRPr="00376D16" w:rsidRDefault="002025AB" w:rsidP="00666354">
      <w:pPr>
        <w:spacing w:before="0"/>
      </w:pPr>
      <w:r w:rsidRPr="00376D16">
        <w:lastRenderedPageBreak/>
        <w:t>C = (Cmin / C of. licz.) x 8</w:t>
      </w:r>
      <w:r w:rsidR="00676C26" w:rsidRPr="00376D16">
        <w:t>0%                 przy czym 1 % =1 pkt.</w:t>
      </w:r>
    </w:p>
    <w:p w:rsidR="00676C26" w:rsidRPr="00376D16" w:rsidRDefault="00676C26" w:rsidP="00666354">
      <w:pPr>
        <w:spacing w:before="0"/>
      </w:pPr>
      <w:r w:rsidRPr="00376D16">
        <w:t>C - liczba punktów przyznana ofercie poddawanej ocenie w kryterium „Cena”</w:t>
      </w:r>
    </w:p>
    <w:p w:rsidR="00676C26" w:rsidRPr="00376D16" w:rsidRDefault="00676C26" w:rsidP="00666354">
      <w:pPr>
        <w:spacing w:before="0"/>
      </w:pPr>
      <w:r w:rsidRPr="00376D16">
        <w:t>C min – cena w ofercie najkorzystniejszej cenowo</w:t>
      </w:r>
    </w:p>
    <w:p w:rsidR="00676C26" w:rsidRPr="00376D16" w:rsidRDefault="00676C26" w:rsidP="00666354">
      <w:pPr>
        <w:spacing w:before="0"/>
      </w:pPr>
      <w:r w:rsidRPr="00376D16">
        <w:t>C of.licz – cena w ofercie poddawanej ocenie</w:t>
      </w:r>
    </w:p>
    <w:p w:rsidR="00676C26" w:rsidRPr="00376D16" w:rsidRDefault="00676C26" w:rsidP="00540FE2">
      <w:pPr>
        <w:pStyle w:val="Nagwek3"/>
      </w:pPr>
      <w:r w:rsidRPr="00376D16">
        <w:t>Opis kryterium „Termin wykonania zamówienia”</w:t>
      </w:r>
    </w:p>
    <w:p w:rsidR="00676C26" w:rsidRPr="00376D16" w:rsidRDefault="00676C26" w:rsidP="00666354">
      <w:pPr>
        <w:spacing w:before="0"/>
      </w:pPr>
      <w:r w:rsidRPr="00376D16">
        <w:t xml:space="preserve">Wykonawca otrzyma </w:t>
      </w:r>
      <w:r w:rsidR="002025AB" w:rsidRPr="00376D16">
        <w:t>20</w:t>
      </w:r>
      <w:r w:rsidRPr="00376D16">
        <w:t xml:space="preserve"> pkt., jeśli zadeklaruje wykonanie zamówienia w ciągu </w:t>
      </w:r>
      <w:r w:rsidR="002025AB" w:rsidRPr="00376D16">
        <w:t>14</w:t>
      </w:r>
      <w:r w:rsidRPr="00376D16">
        <w:t xml:space="preserve"> dni od dnia podpisania umowy.</w:t>
      </w:r>
    </w:p>
    <w:p w:rsidR="00676C26" w:rsidRPr="00376D16" w:rsidRDefault="00676C26" w:rsidP="00666354">
      <w:pPr>
        <w:spacing w:before="0"/>
      </w:pPr>
      <w:r w:rsidRPr="00376D16">
        <w:t xml:space="preserve">Wykonawca otrzyma 0 pkt., jeśli zadeklaruje wykonanie zamówienia powyżej </w:t>
      </w:r>
      <w:r w:rsidR="002025AB" w:rsidRPr="00376D16">
        <w:t>14</w:t>
      </w:r>
      <w:r w:rsidRPr="00376D16">
        <w:t xml:space="preserve"> dni od dnia podpisania umowy.</w:t>
      </w:r>
    </w:p>
    <w:p w:rsidR="00676C26" w:rsidRPr="00376D16" w:rsidRDefault="00676C26" w:rsidP="00666354">
      <w:pPr>
        <w:pStyle w:val="Nagwek2"/>
      </w:pPr>
      <w:r w:rsidRPr="00376D16">
        <w:t>Forma złożenia oferty</w:t>
      </w:r>
      <w:r w:rsidR="00666354" w:rsidRPr="00376D16">
        <w:t>:</w:t>
      </w:r>
    </w:p>
    <w:p w:rsidR="00676C26" w:rsidRPr="00376D16" w:rsidRDefault="00676C26" w:rsidP="00676C26">
      <w:r w:rsidRPr="00376D16">
        <w:t xml:space="preserve">Ofertę na formularzu należy złożyć w terminie do dnia  </w:t>
      </w:r>
      <w:r w:rsidR="00376D16" w:rsidRPr="00376D16">
        <w:t>2</w:t>
      </w:r>
      <w:r w:rsidR="008C06B8" w:rsidRPr="00376D16">
        <w:t>.02</w:t>
      </w:r>
      <w:r w:rsidRPr="00376D16">
        <w:t>.202</w:t>
      </w:r>
      <w:r w:rsidR="00B57A3C" w:rsidRPr="00376D16">
        <w:t>2</w:t>
      </w:r>
      <w:r w:rsidRPr="00376D16">
        <w:t>r. do godz. 12.00 w formie:</w:t>
      </w:r>
    </w:p>
    <w:p w:rsidR="00676C26" w:rsidRPr="00376D16" w:rsidRDefault="00676C26" w:rsidP="00955C77">
      <w:pPr>
        <w:pStyle w:val="Akapitzlist"/>
        <w:numPr>
          <w:ilvl w:val="0"/>
          <w:numId w:val="4"/>
        </w:numPr>
        <w:spacing w:before="0"/>
      </w:pPr>
      <w:r w:rsidRPr="00376D16">
        <w:t>pisemnej (osobiście, listownie) na adres: Starostwo Powiatowe w Olkuszu, - Biuro ds. realizacji projektu</w:t>
      </w:r>
      <w:r w:rsidR="00666354" w:rsidRPr="00376D16">
        <w:t xml:space="preserve">, </w:t>
      </w:r>
      <w:r w:rsidRPr="00376D16">
        <w:t>ul: Fr. Nullo 32, 32-300 Olkusz, pok. 7</w:t>
      </w:r>
    </w:p>
    <w:p w:rsidR="00666354" w:rsidRPr="00376D16" w:rsidRDefault="00666354" w:rsidP="00666354">
      <w:pPr>
        <w:spacing w:before="0"/>
      </w:pPr>
      <w:r w:rsidRPr="00376D16">
        <w:t>lub</w:t>
      </w:r>
    </w:p>
    <w:p w:rsidR="00676C26" w:rsidRPr="00376D16" w:rsidRDefault="00676C26" w:rsidP="00955C77">
      <w:pPr>
        <w:pStyle w:val="Akapitzlist"/>
        <w:numPr>
          <w:ilvl w:val="0"/>
          <w:numId w:val="4"/>
        </w:numPr>
        <w:spacing w:before="0"/>
      </w:pPr>
      <w:r w:rsidRPr="00376D16">
        <w:t>w wersji elektronicznej na e-mail:  projekty.spolkusz@gmail.com</w:t>
      </w:r>
    </w:p>
    <w:p w:rsidR="00676C26" w:rsidRPr="00376D16" w:rsidRDefault="00676C26" w:rsidP="00666354">
      <w:r w:rsidRPr="00376D16">
        <w:t>Do oferty należy załączyć:</w:t>
      </w:r>
    </w:p>
    <w:p w:rsidR="00676C26" w:rsidRPr="00376D16" w:rsidRDefault="00676C26" w:rsidP="00955C77">
      <w:pPr>
        <w:pStyle w:val="Akapitzlist"/>
        <w:numPr>
          <w:ilvl w:val="0"/>
          <w:numId w:val="5"/>
        </w:numPr>
      </w:pPr>
      <w:r w:rsidRPr="00376D16">
        <w:t>Wypełniony formularz ofertowy wraz z załącznikiem</w:t>
      </w:r>
    </w:p>
    <w:p w:rsidR="00666354" w:rsidRPr="00376D16" w:rsidRDefault="00676C26" w:rsidP="00955C77">
      <w:pPr>
        <w:pStyle w:val="Akapitzlist"/>
        <w:numPr>
          <w:ilvl w:val="0"/>
          <w:numId w:val="5"/>
        </w:numPr>
      </w:pPr>
      <w:r w:rsidRPr="00376D16">
        <w:t>Oświadczenie o spełnianiu warunków udziału w postępowaniu</w:t>
      </w:r>
      <w:r w:rsidR="00666354" w:rsidRPr="00376D16">
        <w:t xml:space="preserve"> i braku podstaw do wykluczenia</w:t>
      </w:r>
      <w:r w:rsidRPr="00376D16">
        <w:t xml:space="preserve"> - wzór oświadczenia załącznik nr 2</w:t>
      </w:r>
    </w:p>
    <w:p w:rsidR="00676C26" w:rsidRPr="00376D16" w:rsidRDefault="00676C26" w:rsidP="00666354">
      <w:pPr>
        <w:pStyle w:val="Nagwek2"/>
      </w:pPr>
      <w:r w:rsidRPr="00376D16">
        <w:t>Załączniki:</w:t>
      </w:r>
    </w:p>
    <w:p w:rsidR="00676C26" w:rsidRPr="00376D16" w:rsidRDefault="00676C26" w:rsidP="00246253">
      <w:pPr>
        <w:spacing w:before="0"/>
      </w:pPr>
      <w:r w:rsidRPr="00376D16">
        <w:t>Załącznik nr 1 – Formularz ofertowy</w:t>
      </w:r>
    </w:p>
    <w:p w:rsidR="00676C26" w:rsidRPr="00376D16" w:rsidRDefault="00676C26" w:rsidP="00246253">
      <w:pPr>
        <w:spacing w:before="0"/>
      </w:pPr>
      <w:r w:rsidRPr="00376D16">
        <w:t>Załącznik nr 2 – Oświadczenie o spełnianiu warunków udziału w postępowaniu i braku podstaw do wykluczenia</w:t>
      </w:r>
    </w:p>
    <w:p w:rsidR="00246253" w:rsidRPr="00376D16" w:rsidRDefault="00246253" w:rsidP="00246253">
      <w:pPr>
        <w:pStyle w:val="Nagwek2"/>
      </w:pPr>
      <w:r w:rsidRPr="00376D16">
        <w:t>Obowiązek informacyjny wynikający z art. 13 RODO w przypadku zbierania danych osobowych bezpośrednio od osoby fizycznej, której dane dotyczą, w celu związanym z postępowaniem o udzielenie zamówienia publicznego.</w:t>
      </w:r>
    </w:p>
    <w:p w:rsidR="00246253" w:rsidRPr="00376D16" w:rsidRDefault="00246253" w:rsidP="00246253">
      <w:pPr>
        <w:rPr>
          <w:rFonts w:cs="Tahoma"/>
          <w:szCs w:val="22"/>
        </w:rPr>
      </w:pPr>
      <w:r w:rsidRPr="00376D16">
        <w:t xml:space="preserve">Zgodnie z art. 13 ust. 1 i 2 </w:t>
      </w:r>
      <w:r w:rsidRPr="00376D16"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76D16">
        <w:t xml:space="preserve">dalej „RODO”, </w:t>
      </w:r>
      <w:r w:rsidRPr="00376D16">
        <w:rPr>
          <w:rFonts w:cs="Tahoma"/>
          <w:szCs w:val="22"/>
        </w:rPr>
        <w:lastRenderedPageBreak/>
        <w:t xml:space="preserve">informuję, że administratorem Pani/Pana danych osobowych jest </w:t>
      </w:r>
      <w:r w:rsidR="00E17A47" w:rsidRPr="00376D16">
        <w:rPr>
          <w:rFonts w:cs="Tahoma"/>
          <w:szCs w:val="22"/>
        </w:rPr>
        <w:t xml:space="preserve">Zespół Szkół Nr 1 w Olkuszu, ul. Górnicza 12, 32-300 Olkusz; NIP 6371006603; adres  e-mail: </w:t>
      </w:r>
      <w:hyperlink r:id="rId9" w:history="1">
        <w:r w:rsidR="00E17A47" w:rsidRPr="00376D16">
          <w:rPr>
            <w:rStyle w:val="Hipercze"/>
            <w:rFonts w:cs="Tahoma"/>
            <w:szCs w:val="22"/>
          </w:rPr>
          <w:t>szkola@zs1olkusz.edu.pl</w:t>
        </w:r>
      </w:hyperlink>
      <w:r w:rsidR="00E17A47" w:rsidRPr="00376D16">
        <w:rPr>
          <w:rFonts w:cs="Tahoma"/>
          <w:szCs w:val="22"/>
        </w:rPr>
        <w:t>,  Tel 32 643 04 50</w:t>
      </w:r>
      <w:r w:rsidR="00E17A47" w:rsidRPr="00376D16">
        <w:rPr>
          <w:rFonts w:asciiTheme="minorHAnsi" w:hAnsiTheme="minorHAnsi" w:cstheme="minorHAnsi"/>
          <w:sz w:val="20"/>
          <w:szCs w:val="20"/>
        </w:rPr>
        <w:t xml:space="preserve"> </w:t>
      </w:r>
      <w:r w:rsidR="00A61C32" w:rsidRPr="00376D16">
        <w:rPr>
          <w:rFonts w:cs="Tahoma"/>
          <w:szCs w:val="22"/>
        </w:rPr>
        <w:t xml:space="preserve"> </w:t>
      </w:r>
      <w:r w:rsidRPr="00376D16">
        <w:rPr>
          <w:rFonts w:cs="Tahoma"/>
          <w:szCs w:val="22"/>
        </w:rPr>
        <w:t xml:space="preserve"> /nazwa i adres oraz dane kontaktowe zamawiającego/</w:t>
      </w:r>
      <w:r w:rsidRPr="00376D16">
        <w:rPr>
          <w:rFonts w:eastAsia="Calibri" w:cs="Tahoma"/>
          <w:szCs w:val="22"/>
        </w:rPr>
        <w:t>;</w:t>
      </w:r>
    </w:p>
    <w:p w:rsidR="00246253" w:rsidRPr="00376D16" w:rsidRDefault="00246253" w:rsidP="00246253">
      <w:r w:rsidRPr="00376D16">
        <w:t xml:space="preserve">We wszelkich sprawach związanych z przetwarzaniem danych osobowych przez Administratora Danych można uzyskać informację, kontaktując się z Inspektorem Ochrony Danych – </w:t>
      </w:r>
      <w:r w:rsidR="00447BCA" w:rsidRPr="00376D16">
        <w:t>Elżbieta Pałubska</w:t>
      </w:r>
    </w:p>
    <w:p w:rsidR="00246253" w:rsidRPr="00376D16" w:rsidRDefault="00246253" w:rsidP="00955C77">
      <w:pPr>
        <w:pStyle w:val="Akapitzlist"/>
        <w:numPr>
          <w:ilvl w:val="0"/>
          <w:numId w:val="6"/>
        </w:numPr>
        <w:rPr>
          <w:rFonts w:eastAsia="Courier New" w:cs="Tahoma"/>
          <w:szCs w:val="22"/>
        </w:rPr>
      </w:pPr>
      <w:r w:rsidRPr="00376D16">
        <w:t xml:space="preserve">za pośrednictwem poczty elektronicznej, przesyłając informację na adres e-mail: </w:t>
      </w:r>
      <w:hyperlink r:id="rId10" w:history="1">
        <w:r w:rsidR="00376D16" w:rsidRPr="00376D16">
          <w:rPr>
            <w:rStyle w:val="Hipercze"/>
            <w:rFonts w:cs="Tahoma"/>
            <w:szCs w:val="22"/>
          </w:rPr>
          <w:t>szkola@zs1olkusz.edu.pl</w:t>
        </w:r>
      </w:hyperlink>
    </w:p>
    <w:p w:rsidR="00246253" w:rsidRPr="00376D16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 w:rsidRPr="00376D16">
        <w:t xml:space="preserve">listownie i osobiście pod adresem siedziby Administratora Danych: ul. </w:t>
      </w:r>
      <w:r w:rsidR="00E17A47" w:rsidRPr="00376D16">
        <w:t>Górnicza 12</w:t>
      </w:r>
      <w:r w:rsidRPr="00376D16">
        <w:t>,</w:t>
      </w:r>
      <w:r w:rsidRPr="00376D16">
        <w:br/>
        <w:t>32-300 Olkusz</w:t>
      </w:r>
    </w:p>
    <w:p w:rsidR="00246253" w:rsidRPr="00376D16" w:rsidRDefault="00246253" w:rsidP="00B745B8">
      <w:pPr>
        <w:spacing w:before="0"/>
      </w:pPr>
      <w:r w:rsidRPr="00376D16">
        <w:t xml:space="preserve">Pani/Pana dane osobowe przetwarzane będą na podstawie art. 6 ust. 1 lit. c RODO w celu </w:t>
      </w:r>
      <w:r w:rsidRPr="00376D16">
        <w:rPr>
          <w:rFonts w:eastAsia="Calibri"/>
        </w:rPr>
        <w:t xml:space="preserve">związanym z postępowaniem o udzielenie zamówienia publicznego </w:t>
      </w:r>
      <w:r w:rsidR="00B57A3C" w:rsidRPr="00376D16">
        <w:rPr>
          <w:rFonts w:eastAsia="Calibri"/>
        </w:rPr>
        <w:t>na dostawę</w:t>
      </w:r>
      <w:r w:rsidRPr="00376D16">
        <w:rPr>
          <w:rFonts w:eastAsia="Calibri"/>
        </w:rPr>
        <w:t xml:space="preserve"> w ramach </w:t>
      </w:r>
      <w:r w:rsidRPr="00376D16">
        <w:t xml:space="preserve">zadania pn.: </w:t>
      </w:r>
      <w:r w:rsidR="00B745B8" w:rsidRPr="00376D16">
        <w:rPr>
          <w:rFonts w:cs="Tahoma"/>
          <w:szCs w:val="22"/>
          <w:lang w:eastAsia="ar-SA"/>
        </w:rPr>
        <w:t xml:space="preserve">pomocy dydaktycznych oraz materiałów biurowych dla uczniów uczestniczących w zajęciach w ramach projektu „Małopolska Chmura Edukacyjna w Powiecie Olkuskim, edycja IV” – </w:t>
      </w:r>
      <w:r w:rsidR="00E17A47" w:rsidRPr="00376D16">
        <w:rPr>
          <w:rFonts w:cs="Tahoma"/>
          <w:szCs w:val="22"/>
          <w:lang w:eastAsia="ar-SA"/>
        </w:rPr>
        <w:t>Zespół Szkół Nr 1</w:t>
      </w:r>
      <w:r w:rsidR="00B745B8" w:rsidRPr="00376D16">
        <w:rPr>
          <w:rFonts w:cs="Tahoma"/>
          <w:szCs w:val="22"/>
          <w:lang w:eastAsia="ar-SA"/>
        </w:rPr>
        <w:t xml:space="preserve"> w Olkuszu.</w:t>
      </w:r>
      <w:r w:rsidRPr="00376D16">
        <w:rPr>
          <w:rFonts w:eastAsia="Courier New"/>
        </w:rPr>
        <w:br/>
      </w:r>
    </w:p>
    <w:p w:rsidR="00246253" w:rsidRPr="00376D16" w:rsidRDefault="00246253" w:rsidP="00246253">
      <w:r w:rsidRPr="00376D16"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246253" w:rsidRPr="00376D16" w:rsidRDefault="00246253" w:rsidP="00246253">
      <w:r w:rsidRPr="00376D16">
        <w:t>Pani/Pana dane osobowe będą przechowywane, zgodnie z art. 97 ust. 1 ustawy Pzp, przez okres 4 lat od dnia zakończenia postępowania o udzielenie zamówienia, a jeżeli czas trwania umowy przekracza 4 lata, okres przechowywania obejmuje cały czas trwania umowy.</w:t>
      </w:r>
    </w:p>
    <w:p w:rsidR="00246253" w:rsidRPr="00376D16" w:rsidRDefault="00246253" w:rsidP="00246253">
      <w:r w:rsidRPr="00376D16"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Pzp.</w:t>
      </w:r>
    </w:p>
    <w:p w:rsidR="00246253" w:rsidRPr="00376D16" w:rsidRDefault="00246253" w:rsidP="00246253">
      <w:pPr>
        <w:rPr>
          <w:rFonts w:eastAsia="Calibri"/>
        </w:rPr>
      </w:pPr>
      <w:r w:rsidRPr="00376D16">
        <w:t>W odniesieniu do Pani/Pana danych osobowych decyzje nie będą podejmowane w sposób zautomatyzowany, stosowanie do art. 22 RODO;posiada Pani/Pan:</w:t>
      </w:r>
    </w:p>
    <w:p w:rsidR="00246253" w:rsidRPr="00376D16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 w:rsidRPr="00376D16">
        <w:t>na podstawie art. 15 RODO prawo dostępu do danych osobowych Pani/Pana dotyczących;</w:t>
      </w:r>
    </w:p>
    <w:p w:rsidR="00246253" w:rsidRPr="00376D16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 w:rsidRPr="00376D16">
        <w:t>na podstawie art. 16 RODO prawo do sprostowania Pani/Pana danych osobowych **;</w:t>
      </w:r>
    </w:p>
    <w:p w:rsidR="00246253" w:rsidRPr="00376D16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 w:rsidRPr="00376D16">
        <w:t>na podstawie art. 18 RODO prawo żądania od administratora ograniczenia przetwarzania danych osobowych z zastrzeżeniem przypadków, o których mowa w art. 18 ust. 2 RODO ***;</w:t>
      </w:r>
    </w:p>
    <w:p w:rsidR="00246253" w:rsidRPr="00376D16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 w:rsidRPr="00376D16">
        <w:t xml:space="preserve">prawo do wniesienia skargi do Prezesa Urzędu Ochrony Danych Osobowych, gdy uzna Pani/Pan, że przetwarzanie danych osobowych Pani/Pana dotyczących narusza przepisy </w:t>
      </w:r>
      <w:r w:rsidRPr="00376D16">
        <w:lastRenderedPageBreak/>
        <w:t>RODO;</w:t>
      </w:r>
    </w:p>
    <w:p w:rsidR="00246253" w:rsidRPr="00376D16" w:rsidRDefault="00246253" w:rsidP="00246253">
      <w:r w:rsidRPr="00376D16">
        <w:t>Nie przysługuje Pani/Panu:</w:t>
      </w:r>
    </w:p>
    <w:p w:rsidR="00246253" w:rsidRPr="00376D16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 w:rsidRPr="00376D16">
        <w:t>w związku z art. 17 ust. 3 lit. b, d lub e RODO prawo do usunięcia danych osobowych;</w:t>
      </w:r>
    </w:p>
    <w:p w:rsidR="00246253" w:rsidRPr="00376D16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 w:rsidRPr="00376D16">
        <w:t>prawo do przenoszenia danych osobowych, o którym mowa w art. 20 RODO;</w:t>
      </w:r>
    </w:p>
    <w:p w:rsidR="00246253" w:rsidRPr="00376D16" w:rsidRDefault="00246253" w:rsidP="00955C77">
      <w:pPr>
        <w:pStyle w:val="Akapitzlist"/>
        <w:numPr>
          <w:ilvl w:val="0"/>
          <w:numId w:val="8"/>
        </w:numPr>
        <w:rPr>
          <w:rFonts w:eastAsia="Calibri"/>
          <w:b/>
          <w:bCs/>
        </w:rPr>
      </w:pPr>
      <w:r w:rsidRPr="00376D16">
        <w:rPr>
          <w:b/>
          <w:bCs/>
        </w:rPr>
        <w:t xml:space="preserve">na podstawie art. 21 RODO prawo sprzeciwu, wobec przetwarzania danych osobowych, gdyż podstawą prawną przetwarzania Pani/Pana danych osobowych jest art. 6 ust. 1 lit. c RODO. </w:t>
      </w:r>
    </w:p>
    <w:p w:rsidR="00246253" w:rsidRPr="00376D16" w:rsidRDefault="00246253" w:rsidP="00246253">
      <w:pPr>
        <w:rPr>
          <w:rFonts w:eastAsia="Calibri"/>
        </w:rPr>
      </w:pPr>
      <w:r w:rsidRPr="00376D16">
        <w:rPr>
          <w:rFonts w:eastAsia="Calibri"/>
        </w:rPr>
        <w:t>______________</w:t>
      </w:r>
    </w:p>
    <w:p w:rsidR="00246253" w:rsidRPr="00376D16" w:rsidRDefault="00246253" w:rsidP="00246253">
      <w:r w:rsidRPr="00376D16">
        <w:rPr>
          <w:rFonts w:eastAsia="Calibri"/>
        </w:rPr>
        <w:t xml:space="preserve">* Wyjaśnienie: informacja w tym zakresie jest wymagana, jeżeli w odniesieniu do danego administratora lub podmiotu przetwarzającego </w:t>
      </w:r>
      <w:r w:rsidRPr="00376D16">
        <w:t>istnieje obowiązek wyznaczenia inspektora ochrony danych osobowych.</w:t>
      </w:r>
    </w:p>
    <w:p w:rsidR="00246253" w:rsidRPr="00376D16" w:rsidRDefault="00246253" w:rsidP="00246253">
      <w:pPr>
        <w:rPr>
          <w:rFonts w:eastAsia="Calibri"/>
        </w:rPr>
      </w:pPr>
      <w:r w:rsidRPr="00376D16">
        <w:rPr>
          <w:rFonts w:eastAsia="Calibri"/>
        </w:rPr>
        <w:t xml:space="preserve">** Wyjaśnienie: </w:t>
      </w:r>
      <w:r w:rsidRPr="00376D16">
        <w:t xml:space="preserve">skorzystanie z prawa do sprostowania nie może skutkować zmianą </w:t>
      </w:r>
      <w:r w:rsidRPr="00376D16">
        <w:rPr>
          <w:rFonts w:eastAsia="Calibri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246253" w:rsidRPr="00376D16" w:rsidRDefault="00246253" w:rsidP="00246253">
      <w:r w:rsidRPr="00376D16">
        <w:rPr>
          <w:rFonts w:eastAsia="Calibri"/>
        </w:rPr>
        <w:t xml:space="preserve">*** Wyjaśnienie: prawo do ograniczenia przetwarzania nie ma zastosowania w odniesieniu do </w:t>
      </w:r>
      <w:r w:rsidRPr="00376D16"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46253" w:rsidRPr="00376D16" w:rsidRDefault="00246253" w:rsidP="00246253">
      <w:pPr>
        <w:rPr>
          <w:b/>
          <w:bCs/>
        </w:rPr>
      </w:pPr>
      <w:bookmarkStart w:id="0" w:name="_Hlk516054316"/>
      <w:r w:rsidRPr="00376D16">
        <w:rPr>
          <w:b/>
          <w:bCs/>
        </w:rPr>
        <w:t xml:space="preserve">Uwaga: </w:t>
      </w:r>
    </w:p>
    <w:p w:rsidR="00246253" w:rsidRPr="00376D16" w:rsidRDefault="00246253" w:rsidP="00246253">
      <w:r w:rsidRPr="00376D16"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46253" w:rsidRPr="00376D16" w:rsidRDefault="00246253" w:rsidP="00246253">
      <w:r w:rsidRPr="00376D16"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246253" w:rsidRPr="00376D16" w:rsidRDefault="00246253" w:rsidP="00246253">
      <w:r w:rsidRPr="00376D16">
        <w:t xml:space="preserve">W celu zapewnienia, że wykonawca wypełnił ww. obowiązki informacyjne oraz ochrony prawnie uzasadnionych interesów osoby trzeciej, której dane zostały przekazane w związku z udziałem </w:t>
      </w:r>
      <w:r w:rsidRPr="00376D16">
        <w:lastRenderedPageBreak/>
        <w:t>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bookmarkEnd w:id="0"/>
    <w:p w:rsidR="00246253" w:rsidRPr="00376D16" w:rsidRDefault="00246253" w:rsidP="00246253">
      <w:pPr>
        <w:rPr>
          <w:b/>
          <w:bCs/>
        </w:rPr>
      </w:pPr>
      <w:r w:rsidRPr="00376D16">
        <w:rPr>
          <w:b/>
          <w:bCs/>
        </w:rPr>
        <w:t xml:space="preserve">W zakresie wypełnienia obowiązków informacyjnych przewidzianych w art. 13 lub art. 14 RODO </w:t>
      </w:r>
      <w:r w:rsidRPr="00376D16">
        <w:rPr>
          <w:b/>
          <w:bCs/>
          <w:vertAlign w:val="superscript"/>
        </w:rPr>
        <w:t>1)</w:t>
      </w:r>
      <w:r w:rsidRPr="00376D16">
        <w:rPr>
          <w:b/>
          <w:bCs/>
        </w:rPr>
        <w:t xml:space="preserve"> Wykonawca składa wraz z ofertą oświadczenie o wypełnieniu tego obowiązku, którego treść zawarta jest we wzorze formularza ofertowego *- załącznik nr 1 do SIWZ.</w:t>
      </w:r>
    </w:p>
    <w:p w:rsidR="00246253" w:rsidRPr="00376D16" w:rsidRDefault="00246253" w:rsidP="00246253">
      <w:r w:rsidRPr="00376D16">
        <w:t>____________________________________________</w:t>
      </w:r>
    </w:p>
    <w:p w:rsidR="00246253" w:rsidRPr="00376D16" w:rsidRDefault="00246253" w:rsidP="00246253">
      <w:r w:rsidRPr="00376D16"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246253" w:rsidRPr="00376D16" w:rsidRDefault="00246253" w:rsidP="00246253">
      <w:bookmarkStart w:id="1" w:name="_Hlk516468884"/>
      <w:r w:rsidRPr="00376D16">
        <w:t>*</w:t>
      </w:r>
      <w:bookmarkEnd w:id="1"/>
      <w:r w:rsidRPr="00376D16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253" w:rsidRPr="00376D16" w:rsidRDefault="00246253" w:rsidP="00676C26"/>
    <w:p w:rsidR="00676C26" w:rsidRPr="00376D16" w:rsidRDefault="00246253" w:rsidP="00676C26">
      <w:r w:rsidRPr="00376D16">
        <w:br w:type="column"/>
      </w:r>
      <w:r w:rsidR="00676C26" w:rsidRPr="00376D16">
        <w:lastRenderedPageBreak/>
        <w:t>Załącznik nr 1 Formularz ofertowy</w:t>
      </w:r>
    </w:p>
    <w:p w:rsidR="00676C26" w:rsidRPr="00376D16" w:rsidRDefault="00676C26" w:rsidP="004869D2">
      <w:pPr>
        <w:pStyle w:val="Nagwek1"/>
      </w:pPr>
      <w:r w:rsidRPr="00376D16">
        <w:t xml:space="preserve">FORMULARZ OFERTY </w:t>
      </w:r>
    </w:p>
    <w:p w:rsidR="00676C26" w:rsidRPr="00376D16" w:rsidRDefault="00676C26" w:rsidP="004869D2">
      <w:pPr>
        <w:pStyle w:val="Nagwek2"/>
      </w:pPr>
      <w:r w:rsidRPr="00376D16">
        <w:t>Nazwa i adres Wykonawcy</w:t>
      </w:r>
      <w:r w:rsidR="004869D2" w:rsidRPr="00376D16">
        <w:t>:</w:t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4869D2" w:rsidRPr="00376D16" w:rsidTr="004869D2">
        <w:tc>
          <w:tcPr>
            <w:tcW w:w="1384" w:type="dxa"/>
          </w:tcPr>
          <w:p w:rsidR="004869D2" w:rsidRPr="00376D16" w:rsidRDefault="004869D2" w:rsidP="00676C26">
            <w:r w:rsidRPr="00376D16">
              <w:t>NAZWA</w:t>
            </w:r>
          </w:p>
        </w:tc>
        <w:tc>
          <w:tcPr>
            <w:tcW w:w="8394" w:type="dxa"/>
          </w:tcPr>
          <w:p w:rsidR="004869D2" w:rsidRPr="00376D16" w:rsidRDefault="004869D2" w:rsidP="00676C26"/>
        </w:tc>
      </w:tr>
      <w:tr w:rsidR="004869D2" w:rsidRPr="00376D16" w:rsidTr="004869D2">
        <w:tc>
          <w:tcPr>
            <w:tcW w:w="1384" w:type="dxa"/>
          </w:tcPr>
          <w:p w:rsidR="004869D2" w:rsidRPr="00376D16" w:rsidRDefault="004869D2" w:rsidP="00676C26">
            <w:r w:rsidRPr="00376D16">
              <w:t>ADRES</w:t>
            </w:r>
          </w:p>
        </w:tc>
        <w:tc>
          <w:tcPr>
            <w:tcW w:w="8394" w:type="dxa"/>
          </w:tcPr>
          <w:p w:rsidR="004869D2" w:rsidRPr="00376D16" w:rsidRDefault="004869D2" w:rsidP="00676C26"/>
        </w:tc>
      </w:tr>
      <w:tr w:rsidR="004869D2" w:rsidRPr="00376D16" w:rsidTr="004869D2">
        <w:tc>
          <w:tcPr>
            <w:tcW w:w="1384" w:type="dxa"/>
          </w:tcPr>
          <w:p w:rsidR="004869D2" w:rsidRPr="00376D16" w:rsidRDefault="004869D2" w:rsidP="00676C26">
            <w:r w:rsidRPr="00376D16">
              <w:t>NIP</w:t>
            </w:r>
          </w:p>
        </w:tc>
        <w:tc>
          <w:tcPr>
            <w:tcW w:w="8394" w:type="dxa"/>
          </w:tcPr>
          <w:p w:rsidR="004869D2" w:rsidRPr="00376D16" w:rsidRDefault="004869D2" w:rsidP="00676C26"/>
        </w:tc>
      </w:tr>
    </w:tbl>
    <w:p w:rsidR="00B745B8" w:rsidRPr="00376D16" w:rsidRDefault="00676C26" w:rsidP="00B745B8">
      <w:pPr>
        <w:spacing w:before="0"/>
      </w:pPr>
      <w:r w:rsidRPr="00376D16">
        <w:t xml:space="preserve">Oferuję wykonanie  zamówienia pn.: </w:t>
      </w:r>
      <w:r w:rsidR="00B745B8" w:rsidRPr="00376D16">
        <w:t xml:space="preserve">Dostawa </w:t>
      </w:r>
      <w:r w:rsidR="00B745B8" w:rsidRPr="00376D16">
        <w:rPr>
          <w:rFonts w:cs="Tahoma"/>
          <w:szCs w:val="22"/>
          <w:lang w:eastAsia="ar-SA"/>
        </w:rPr>
        <w:t xml:space="preserve">pomocy dydaktycznych oraz materiałów biurowych dla uczniów uczestniczących w zajęciach w ramach projektu „Małopolska Chmura Edukacyjna w Powiecie Olkuskim, edycja IV” – </w:t>
      </w:r>
      <w:r w:rsidR="0023775D" w:rsidRPr="00376D16">
        <w:rPr>
          <w:rFonts w:cs="Tahoma"/>
          <w:szCs w:val="22"/>
          <w:lang w:eastAsia="ar-SA"/>
        </w:rPr>
        <w:t>Z</w:t>
      </w:r>
      <w:r w:rsidR="00B745B8" w:rsidRPr="00376D16">
        <w:rPr>
          <w:rFonts w:cs="Tahoma"/>
          <w:szCs w:val="22"/>
          <w:lang w:eastAsia="ar-SA"/>
        </w:rPr>
        <w:t>e</w:t>
      </w:r>
      <w:r w:rsidR="0023775D" w:rsidRPr="00376D16">
        <w:rPr>
          <w:rFonts w:cs="Tahoma"/>
          <w:szCs w:val="22"/>
          <w:lang w:eastAsia="ar-SA"/>
        </w:rPr>
        <w:t>spół Szkół Nr 1</w:t>
      </w:r>
      <w:r w:rsidR="00B745B8" w:rsidRPr="00376D16">
        <w:rPr>
          <w:rFonts w:cs="Tahoma"/>
          <w:szCs w:val="22"/>
          <w:lang w:eastAsia="ar-SA"/>
        </w:rPr>
        <w:t xml:space="preserve"> w Olkuszu.</w:t>
      </w:r>
    </w:p>
    <w:p w:rsidR="00676C26" w:rsidRPr="00376D16" w:rsidRDefault="00676C26" w:rsidP="00676C26">
      <w:r w:rsidRPr="00376D16">
        <w:t xml:space="preserve">  za:</w:t>
      </w:r>
    </w:p>
    <w:p w:rsidR="00676C26" w:rsidRPr="00376D16" w:rsidRDefault="00676C26" w:rsidP="00676C26">
      <w:r w:rsidRPr="00376D16">
        <w:t>cenę brutto ……………………</w:t>
      </w:r>
      <w:r w:rsidR="00FC53B9" w:rsidRPr="00376D16">
        <w:t>………………………………..…….PLN, w tym VAT</w:t>
      </w:r>
    </w:p>
    <w:p w:rsidR="00676C26" w:rsidRPr="00376D16" w:rsidRDefault="00676C26" w:rsidP="00676C26">
      <w:r w:rsidRPr="00376D16">
        <w:t>słownie brutto:</w:t>
      </w:r>
      <w:r w:rsidRPr="00376D16">
        <w:tab/>
        <w:t>…</w:t>
      </w:r>
      <w:r w:rsidR="00FC53B9" w:rsidRPr="00376D16">
        <w:t>…………………………………………………………………………………</w:t>
      </w:r>
      <w:r w:rsidRPr="00376D16">
        <w:t>………PLN.</w:t>
      </w:r>
    </w:p>
    <w:p w:rsidR="00676C26" w:rsidRPr="00376D16" w:rsidRDefault="00676C26" w:rsidP="00676C26">
      <w:r w:rsidRPr="00376D16">
        <w:t>Oświadczam, że zapoznałem się z opisem przedmiotu zamówienia i nie wnoszę do niego zastrzeżeń.</w:t>
      </w:r>
    </w:p>
    <w:p w:rsidR="00676C26" w:rsidRPr="00376D16" w:rsidRDefault="00676C26" w:rsidP="00955C77">
      <w:pPr>
        <w:pStyle w:val="Akapitzlist"/>
        <w:numPr>
          <w:ilvl w:val="0"/>
          <w:numId w:val="10"/>
        </w:numPr>
      </w:pPr>
      <w:r w:rsidRPr="00376D16">
        <w:t xml:space="preserve">Oświadczam, że oferuję wykonanie zamówienia w ciągu </w:t>
      </w:r>
      <w:r w:rsidR="004869D2" w:rsidRPr="00376D16">
        <w:sym w:font="Symbol" w:char="F07F"/>
      </w:r>
      <w:r w:rsidR="00F72A5B" w:rsidRPr="00376D16">
        <w:t>14</w:t>
      </w:r>
      <w:r w:rsidR="004869D2" w:rsidRPr="00376D16">
        <w:t xml:space="preserve"> dni</w:t>
      </w:r>
      <w:r w:rsidR="00FB6874" w:rsidRPr="00376D16">
        <w:t xml:space="preserve">, </w:t>
      </w:r>
      <w:r w:rsidR="004869D2" w:rsidRPr="00376D16">
        <w:t xml:space="preserve"> </w:t>
      </w:r>
      <w:r w:rsidR="004869D2" w:rsidRPr="00376D16">
        <w:sym w:font="Symbol" w:char="F07F"/>
      </w:r>
      <w:r w:rsidR="001371DC" w:rsidRPr="00376D16">
        <w:t>15</w:t>
      </w:r>
      <w:r w:rsidRPr="00376D16">
        <w:t xml:space="preserve"> dni lub więcej, od dnia podpisania umowy. </w:t>
      </w:r>
    </w:p>
    <w:p w:rsidR="00676C26" w:rsidRPr="00376D16" w:rsidRDefault="00676C26" w:rsidP="00955C77">
      <w:pPr>
        <w:pStyle w:val="Akapitzlist"/>
        <w:numPr>
          <w:ilvl w:val="0"/>
          <w:numId w:val="10"/>
        </w:numPr>
      </w:pPr>
      <w:r w:rsidRPr="00376D16">
        <w:t xml:space="preserve">Załącznikami do niniejszego formularza oferty stanowiącymi integralną część oferty są: </w:t>
      </w:r>
    </w:p>
    <w:p w:rsidR="00676C26" w:rsidRPr="00376D16" w:rsidRDefault="00676C26" w:rsidP="00955C77">
      <w:pPr>
        <w:pStyle w:val="Akapitzlist"/>
        <w:numPr>
          <w:ilvl w:val="0"/>
          <w:numId w:val="9"/>
        </w:numPr>
      </w:pPr>
      <w:r w:rsidRPr="00376D16">
        <w:tab/>
      </w:r>
      <w:r w:rsidRPr="00376D16">
        <w:tab/>
      </w:r>
    </w:p>
    <w:p w:rsidR="00676C26" w:rsidRPr="00376D16" w:rsidRDefault="00676C26" w:rsidP="00955C77">
      <w:pPr>
        <w:pStyle w:val="Akapitzlist"/>
        <w:numPr>
          <w:ilvl w:val="0"/>
          <w:numId w:val="9"/>
        </w:numPr>
      </w:pPr>
      <w:r w:rsidRPr="00376D16">
        <w:tab/>
      </w:r>
      <w:r w:rsidRPr="00376D16">
        <w:tab/>
      </w:r>
    </w:p>
    <w:p w:rsidR="00676C26" w:rsidRPr="00376D16" w:rsidRDefault="00676C26" w:rsidP="00676C26"/>
    <w:p w:rsidR="00676C26" w:rsidRPr="00376D16" w:rsidRDefault="00676C26" w:rsidP="00F72A5B">
      <w:pPr>
        <w:ind w:firstLine="624"/>
      </w:pPr>
      <w:r w:rsidRPr="00376D16">
        <w:t>……………………, dnia…………………….</w:t>
      </w:r>
      <w:r w:rsidRPr="00376D16">
        <w:tab/>
      </w:r>
      <w:r w:rsidRPr="00376D16">
        <w:tab/>
        <w:t>…………………………………….……..</w:t>
      </w:r>
      <w:r w:rsidRPr="00376D16">
        <w:tab/>
      </w:r>
      <w:r w:rsidRPr="00376D16">
        <w:tab/>
      </w:r>
      <w:r w:rsidRPr="00376D16">
        <w:tab/>
      </w:r>
      <w:r w:rsidRPr="00376D16">
        <w:tab/>
      </w:r>
      <w:r w:rsidRPr="00376D16">
        <w:tab/>
      </w:r>
      <w:r w:rsidRPr="00376D16">
        <w:tab/>
      </w:r>
      <w:r w:rsidRPr="00376D16">
        <w:tab/>
      </w:r>
      <w:r w:rsidRPr="00376D16">
        <w:tab/>
      </w:r>
      <w:r w:rsidR="00F72A5B" w:rsidRPr="00376D16">
        <w:tab/>
      </w:r>
      <w:r w:rsidR="00F72A5B" w:rsidRPr="00376D16">
        <w:tab/>
      </w:r>
      <w:r w:rsidRPr="00376D16">
        <w:t xml:space="preserve">   podpis wykonawcy wraz z pieczęcią</w:t>
      </w:r>
      <w:r w:rsidRPr="00376D16">
        <w:tab/>
      </w:r>
    </w:p>
    <w:p w:rsidR="00676C26" w:rsidRPr="00376D16" w:rsidRDefault="00676C26" w:rsidP="00676C26"/>
    <w:p w:rsidR="00676C26" w:rsidRPr="00376D16" w:rsidRDefault="00EC7DE8" w:rsidP="00C21647">
      <w:pPr>
        <w:spacing w:after="1200"/>
      </w:pPr>
      <w:r w:rsidRPr="00376D16">
        <w:br w:type="column"/>
      </w:r>
      <w:r w:rsidR="00676C26" w:rsidRPr="00376D16">
        <w:lastRenderedPageBreak/>
        <w:t>Załącznik nr 2 Oświadczenie o spełnianiu warunków udziału w postępowaniu</w:t>
      </w:r>
    </w:p>
    <w:p w:rsidR="00C21647" w:rsidRPr="00376D16" w:rsidRDefault="000523BB" w:rsidP="00C21647">
      <w:r w:rsidRPr="00376D16">
        <w:rPr>
          <w:noProof/>
        </w:rPr>
      </w:r>
      <w:r w:rsidRPr="00376D16">
        <w:rPr>
          <w:noProof/>
        </w:rPr>
        <w:pict>
          <v:line id="Łącznik prostoliniowy 8" o:spid="_x0000_s1030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Kns&#10;xuDfAQAA8AMAAA4AAAAAAAAAAAAAAAAALgIAAGRycy9lMm9Eb2MueG1sUEsBAi0AFAAGAAgAAAAh&#10;AEPzSYjYAAAAAwEAAA8AAAAAAAAAAAAAAAAAOQQAAGRycy9kb3ducmV2LnhtbFBLBQYAAAAABAAE&#10;APMAAAA+BQAAAAA=&#10;" strokecolor="black [3200]" strokeweight="2pt">
            <v:stroke dashstyle="1 1"/>
            <v:shadow on="t" color="black" opacity="24903f" origin=",.5" offset="0,.55556mm"/>
            <w10:wrap type="none"/>
            <w10:anchorlock/>
          </v:line>
        </w:pict>
      </w:r>
    </w:p>
    <w:p w:rsidR="00C21647" w:rsidRPr="00376D16" w:rsidRDefault="00C21647" w:rsidP="00C21647">
      <w:pPr>
        <w:spacing w:before="0"/>
      </w:pPr>
      <w:r w:rsidRPr="00376D16">
        <w:t>Pieczęć wykonawcy</w:t>
      </w:r>
    </w:p>
    <w:p w:rsidR="00676C26" w:rsidRPr="00376D16" w:rsidRDefault="00676C26" w:rsidP="00017CB1">
      <w:pPr>
        <w:pStyle w:val="Nagwek2"/>
      </w:pPr>
      <w:r w:rsidRPr="00376D16">
        <w:t>OŚWIADCZENIE  WYKONAWCY</w:t>
      </w:r>
    </w:p>
    <w:p w:rsidR="00676C26" w:rsidRPr="00376D16" w:rsidRDefault="00676C26" w:rsidP="00540FE2">
      <w:pPr>
        <w:pStyle w:val="Nagwek3"/>
      </w:pPr>
      <w:r w:rsidRPr="00376D16">
        <w:t xml:space="preserve">o braku podstaw do wykluczenia  oraz o spełnianiu </w:t>
      </w:r>
      <w:r w:rsidR="00A46ED4" w:rsidRPr="00376D16">
        <w:t>warunków udziału w postępowaniu</w:t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C077F9" w:rsidRPr="00376D16" w:rsidTr="000E2031">
        <w:tc>
          <w:tcPr>
            <w:tcW w:w="1384" w:type="dxa"/>
          </w:tcPr>
          <w:p w:rsidR="00C077F9" w:rsidRPr="00376D16" w:rsidRDefault="00C077F9" w:rsidP="000E2031">
            <w:r w:rsidRPr="00376D16">
              <w:t>NAZWA</w:t>
            </w:r>
          </w:p>
        </w:tc>
        <w:tc>
          <w:tcPr>
            <w:tcW w:w="8394" w:type="dxa"/>
          </w:tcPr>
          <w:p w:rsidR="00C077F9" w:rsidRPr="00376D16" w:rsidRDefault="00C077F9" w:rsidP="000E2031"/>
        </w:tc>
      </w:tr>
      <w:tr w:rsidR="00C077F9" w:rsidRPr="00376D16" w:rsidTr="000E2031">
        <w:tc>
          <w:tcPr>
            <w:tcW w:w="1384" w:type="dxa"/>
          </w:tcPr>
          <w:p w:rsidR="00C077F9" w:rsidRPr="00376D16" w:rsidRDefault="00C077F9" w:rsidP="000E2031">
            <w:r w:rsidRPr="00376D16">
              <w:t>ADRES</w:t>
            </w:r>
          </w:p>
        </w:tc>
        <w:tc>
          <w:tcPr>
            <w:tcW w:w="8394" w:type="dxa"/>
          </w:tcPr>
          <w:p w:rsidR="00C077F9" w:rsidRPr="00376D16" w:rsidRDefault="00C077F9" w:rsidP="000E2031"/>
        </w:tc>
      </w:tr>
    </w:tbl>
    <w:p w:rsidR="00B745B8" w:rsidRPr="00376D16" w:rsidRDefault="00676C26" w:rsidP="00B745B8">
      <w:pPr>
        <w:spacing w:before="0"/>
      </w:pPr>
      <w:r w:rsidRPr="00376D16">
        <w:t xml:space="preserve">Składając ofertę w postępowaniu o udzielenie zamówienia publicznego prowadzonym zgonie z art. 2 pkt. 1 ust. 1 ustawy Prawo Zamówień Publicznych na </w:t>
      </w:r>
      <w:r w:rsidR="00B745B8" w:rsidRPr="00376D16">
        <w:t>zadanie „</w:t>
      </w:r>
      <w:r w:rsidR="001371DC" w:rsidRPr="00376D16">
        <w:rPr>
          <w:rFonts w:cs="Tahoma"/>
          <w:szCs w:val="22"/>
          <w:lang w:eastAsia="ar-SA"/>
        </w:rPr>
        <w:t xml:space="preserve">Dostawa </w:t>
      </w:r>
      <w:r w:rsidR="00B745B8" w:rsidRPr="00376D16">
        <w:rPr>
          <w:rFonts w:cs="Tahoma"/>
          <w:szCs w:val="22"/>
          <w:lang w:eastAsia="ar-SA"/>
        </w:rPr>
        <w:t xml:space="preserve">pomocy dydaktycznych oraz materiałów biurowych dla uczniów uczestniczących w zajęciach w ramach projektu „Małopolska Chmura Edukacyjna w Powiecie Olkuskim, edycja IV” – </w:t>
      </w:r>
      <w:r w:rsidR="00975FEF" w:rsidRPr="00376D16">
        <w:rPr>
          <w:rFonts w:cs="Tahoma"/>
          <w:szCs w:val="22"/>
          <w:lang w:eastAsia="ar-SA"/>
        </w:rPr>
        <w:t>Zespół Szkół Nr 1</w:t>
      </w:r>
      <w:r w:rsidR="00B745B8" w:rsidRPr="00376D16">
        <w:rPr>
          <w:rFonts w:cs="Tahoma"/>
          <w:szCs w:val="22"/>
          <w:lang w:eastAsia="ar-SA"/>
        </w:rPr>
        <w:t xml:space="preserve"> w Olkuszu”.</w:t>
      </w:r>
    </w:p>
    <w:p w:rsidR="00676C26" w:rsidRPr="00376D16" w:rsidRDefault="00676C26" w:rsidP="001371DC">
      <w:pPr>
        <w:spacing w:before="0" w:line="240" w:lineRule="auto"/>
        <w:jc w:val="both"/>
        <w:rPr>
          <w:rFonts w:cs="Tahoma"/>
          <w:b/>
          <w:i/>
          <w:szCs w:val="22"/>
        </w:rPr>
      </w:pPr>
    </w:p>
    <w:p w:rsidR="00676C26" w:rsidRPr="00376D16" w:rsidRDefault="00676C26" w:rsidP="00955C77">
      <w:pPr>
        <w:pStyle w:val="Akapitzlist"/>
        <w:numPr>
          <w:ilvl w:val="0"/>
          <w:numId w:val="11"/>
        </w:numPr>
        <w:spacing w:after="240"/>
      </w:pPr>
      <w:r w:rsidRPr="00376D16">
        <w:t>Oświadczam, że nie podlegam wykluczeniu z postępowania na podstawie przesłanek opisanych w art. 108 lub 109 ustawy PZP.</w:t>
      </w:r>
    </w:p>
    <w:p w:rsidR="00676C26" w:rsidRPr="00376D16" w:rsidRDefault="00676C26" w:rsidP="00955C77">
      <w:pPr>
        <w:pStyle w:val="Akapitzlist"/>
        <w:numPr>
          <w:ilvl w:val="0"/>
          <w:numId w:val="11"/>
        </w:numPr>
        <w:spacing w:after="240"/>
      </w:pPr>
      <w:r w:rsidRPr="00376D16">
        <w:t xml:space="preserve">Oświadczam, że zachodzą w stosunku do mnie podstawy wykluczenia z postępowania na podstawie przesłanek opisanych art. ………… ustawy Pzp (jeżeli dotyczy należy podać mającą zastosowanie podstawę wykluczenia). Jednocześnie oświadczam, że w związku z ww. okolicznością, podjąłem następujące środki naprawcze: </w:t>
      </w:r>
    </w:p>
    <w:p w:rsidR="00A46ED4" w:rsidRPr="00376D16" w:rsidRDefault="00A46ED4" w:rsidP="00A46ED4">
      <w:pPr>
        <w:pStyle w:val="Akapitzlist"/>
        <w:spacing w:before="0" w:after="240"/>
        <w:ind w:left="360"/>
      </w:pPr>
    </w:p>
    <w:p w:rsidR="00A46ED4" w:rsidRPr="00376D16" w:rsidRDefault="000523BB" w:rsidP="00A46ED4">
      <w:pPr>
        <w:pStyle w:val="Akapitzlist"/>
        <w:ind w:left="360"/>
      </w:pPr>
      <w:r w:rsidRPr="00376D16">
        <w:rPr>
          <w:noProof/>
        </w:rPr>
      </w:r>
      <w:r w:rsidRPr="00376D16">
        <w:rPr>
          <w:noProof/>
        </w:rPr>
        <w:pict>
          <v:line id="Łącznik prostoliniowy 1" o:spid="_x0000_s1029" style="flip:y;visibility:visible;mso-position-horizontal-relative:char;mso-position-vertical-relative:line" from="0,0" to="45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" strokecolor="black [3040]">
            <w10:wrap type="none"/>
            <w10:anchorlock/>
          </v:line>
        </w:pict>
      </w:r>
    </w:p>
    <w:p w:rsidR="00676C26" w:rsidRPr="00376D16" w:rsidRDefault="00676C26" w:rsidP="00955C77">
      <w:pPr>
        <w:pStyle w:val="Akapitzlist"/>
        <w:numPr>
          <w:ilvl w:val="0"/>
          <w:numId w:val="11"/>
        </w:numPr>
      </w:pPr>
      <w:r w:rsidRPr="00376D16">
        <w:t>Oświadczam, że następujący/e podmiot/y, na którego/ych zasoby powołuję się w niniejszym postępowaniu, tj.</w:t>
      </w:r>
      <w:r w:rsidR="00A46ED4" w:rsidRPr="00376D16">
        <w:rPr>
          <w:rStyle w:val="Odwoanieprzypisudolnego"/>
        </w:rPr>
        <w:footnoteReference w:id="2"/>
      </w:r>
      <w:r w:rsidRPr="00376D16">
        <w:t xml:space="preserve">: </w:t>
      </w:r>
    </w:p>
    <w:p w:rsidR="00A46ED4" w:rsidRPr="00376D16" w:rsidRDefault="00A46ED4" w:rsidP="00A46ED4">
      <w:pPr>
        <w:pStyle w:val="Akapitzlist"/>
        <w:ind w:left="360"/>
      </w:pPr>
    </w:p>
    <w:p w:rsidR="00676C26" w:rsidRPr="00376D16" w:rsidRDefault="000523BB" w:rsidP="00A46ED4">
      <w:pPr>
        <w:ind w:left="360"/>
      </w:pPr>
      <w:r w:rsidRPr="00376D16">
        <w:rPr>
          <w:noProof/>
        </w:rPr>
        <w:pict>
          <v:line id="Łącznik prostoliniowy 2" o:spid="_x0000_s1026" style="position:absolute;left:0;text-align:left;z-index:251659264;visibility:visible" from="20.7pt,2pt" to="47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" strokecolor="black [3040]"/>
        </w:pict>
      </w:r>
      <w:r w:rsidR="00676C26" w:rsidRPr="00376D16">
        <w:t>nie podlega/ją wykluczeniu z postępowania o udzielenie zamówienia.</w:t>
      </w:r>
    </w:p>
    <w:p w:rsidR="00676C26" w:rsidRPr="00376D16" w:rsidRDefault="00676C26" w:rsidP="00955C77">
      <w:pPr>
        <w:pStyle w:val="Akapitzlist"/>
        <w:numPr>
          <w:ilvl w:val="0"/>
          <w:numId w:val="11"/>
        </w:numPr>
        <w:spacing w:before="120" w:after="480"/>
        <w:ind w:left="357" w:hanging="357"/>
      </w:pPr>
      <w:r w:rsidRPr="00376D16">
        <w:t>Oświadczam, że następujący/e podmiot/y, będący/e podwykonawcą/ami</w:t>
      </w:r>
      <w:r w:rsidR="00A46ED4" w:rsidRPr="00376D16">
        <w:rPr>
          <w:rStyle w:val="Odwoanieprzypisudolnego"/>
        </w:rPr>
        <w:footnoteReference w:id="3"/>
      </w:r>
      <w:r w:rsidRPr="00376D16">
        <w:t>:</w:t>
      </w:r>
    </w:p>
    <w:p w:rsidR="00C21647" w:rsidRPr="00376D16" w:rsidRDefault="00C21647" w:rsidP="00C21647">
      <w:pPr>
        <w:pStyle w:val="Akapitzlist"/>
        <w:spacing w:before="120" w:after="480"/>
        <w:ind w:left="357"/>
        <w:rPr>
          <w:sz w:val="10"/>
        </w:rPr>
      </w:pPr>
    </w:p>
    <w:p w:rsidR="00A46ED4" w:rsidRPr="00376D16" w:rsidRDefault="000523BB" w:rsidP="00A46ED4">
      <w:pPr>
        <w:pStyle w:val="Akapitzlist"/>
        <w:ind w:left="360"/>
      </w:pPr>
      <w:r w:rsidRPr="00376D16">
        <w:rPr>
          <w:noProof/>
        </w:rPr>
      </w:r>
      <w:r w:rsidRPr="00376D16">
        <w:rPr>
          <w:noProof/>
        </w:rPr>
        <w:pict>
          <v:line id="Łącznik prostoliniowy 9" o:spid="_x0000_s1028" style="visibility:visible;mso-position-horizontal-relative:char;mso-position-vertical-relative:line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" strokecolor="black [3040]">
            <w10:wrap type="none"/>
            <w10:anchorlock/>
          </v:line>
        </w:pict>
      </w:r>
    </w:p>
    <w:p w:rsidR="00676C26" w:rsidRPr="00376D16" w:rsidRDefault="00676C26" w:rsidP="00676C26">
      <w:r w:rsidRPr="00376D16">
        <w:t>nie podlega/ą wykluczeniu z postępowania o udzielenie zamówienia.</w:t>
      </w:r>
    </w:p>
    <w:p w:rsidR="00A46ED4" w:rsidRPr="00376D16" w:rsidRDefault="00676C26" w:rsidP="00955C77">
      <w:pPr>
        <w:pStyle w:val="Akapitzlist"/>
        <w:numPr>
          <w:ilvl w:val="0"/>
          <w:numId w:val="11"/>
        </w:numPr>
        <w:spacing w:before="0"/>
      </w:pPr>
      <w:r w:rsidRPr="00376D16">
        <w:t>Oświadczam, że spełniam/my warunki udziału w postępowaniu określone przez zamawiającego w Zaproszeniu</w:t>
      </w:r>
    </w:p>
    <w:p w:rsidR="00676C26" w:rsidRPr="00376D16" w:rsidRDefault="00676C26" w:rsidP="00955C77">
      <w:pPr>
        <w:pStyle w:val="Akapitzlist"/>
        <w:numPr>
          <w:ilvl w:val="0"/>
          <w:numId w:val="11"/>
        </w:numPr>
        <w:spacing w:after="1200"/>
        <w:ind w:left="357" w:hanging="357"/>
      </w:pPr>
      <w:r w:rsidRPr="00376D16">
        <w:t>Oświadczam, że wszystkie informacje podane w powyższ</w:t>
      </w:r>
      <w:r w:rsidR="002817DD" w:rsidRPr="00376D16">
        <w:t>ych oświadczeniach są aktualne</w:t>
      </w:r>
      <w:r w:rsidR="006871BB" w:rsidRPr="00376D16">
        <w:t xml:space="preserve"> i</w:t>
      </w:r>
      <w:r w:rsidR="00A46ED4" w:rsidRPr="00376D16">
        <w:t> </w:t>
      </w:r>
      <w:r w:rsidRPr="00376D16">
        <w:t>zgodne z prawdą oraz zostały przedstawione z pełną świadomością konsekwencji wprowadzenia zamawiającego w błąd przy przedstawianiu informacji.</w:t>
      </w:r>
    </w:p>
    <w:p w:rsidR="00A46ED4" w:rsidRPr="00376D16" w:rsidRDefault="000523BB" w:rsidP="00A46ED4">
      <w:r w:rsidRPr="00376D16">
        <w:rPr>
          <w:noProof/>
        </w:rPr>
      </w:r>
      <w:r w:rsidRPr="00376D16">
        <w:rPr>
          <w:noProof/>
        </w:rPr>
        <w:pict>
          <v:line id="Łącznik prostoliniowy 5" o:spid="_x0000_s1027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LUk&#10;torfAQAA8AMAAA4AAAAAAAAAAAAAAAAALgIAAGRycy9lMm9Eb2MueG1sUEsBAi0AFAAGAAgAAAAh&#10;AEPzSYjYAAAAAwEAAA8AAAAAAAAAAAAAAAAAOQQAAGRycy9kb3ducmV2LnhtbFBLBQYAAAAABAAE&#10;APMAAAA+BQAAAAA=&#10;" strokecolor="black [3200]" strokeweight="2pt">
            <v:stroke dashstyle="1 1"/>
            <v:shadow on="t" color="black" opacity="24903f" origin=",.5" offset="0,.55556mm"/>
            <w10:wrap type="none"/>
            <w10:anchorlock/>
          </v:line>
        </w:pict>
      </w:r>
    </w:p>
    <w:p w:rsidR="00A46ED4" w:rsidRPr="00376D16" w:rsidRDefault="00A46ED4" w:rsidP="00A46ED4">
      <w:pPr>
        <w:spacing w:before="0"/>
      </w:pPr>
      <w:r w:rsidRPr="00376D16">
        <w:t xml:space="preserve">Miejscowość, data, </w:t>
      </w:r>
    </w:p>
    <w:p w:rsidR="00676C26" w:rsidRPr="00376D16" w:rsidRDefault="00676C26" w:rsidP="00A46ED4">
      <w:pPr>
        <w:spacing w:before="0"/>
      </w:pPr>
      <w:r w:rsidRPr="00376D16">
        <w:t>pieczęć i podpis osób upoważnionych</w:t>
      </w:r>
    </w:p>
    <w:p w:rsidR="00676C26" w:rsidRPr="00376D16" w:rsidRDefault="00676C26" w:rsidP="00A46ED4">
      <w:pPr>
        <w:spacing w:before="0"/>
      </w:pPr>
      <w:r w:rsidRPr="00376D16">
        <w:t>do reprezentowania Wykonawcy</w:t>
      </w:r>
    </w:p>
    <w:p w:rsidR="00676C26" w:rsidRDefault="00676C26" w:rsidP="00676C26">
      <w:r w:rsidRPr="00376D16">
        <w:t>W przypadku wspólnego ubiegania się o zamówienie przez wykonawców oświadczenia składa każdy z wykonawców wspólnie ubiegających się  o zamówienie.</w:t>
      </w:r>
    </w:p>
    <w:sectPr w:rsidR="00676C26" w:rsidSect="00501262">
      <w:headerReference w:type="default" r:id="rId11"/>
      <w:footerReference w:type="default" r:id="rId12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E7D" w:rsidRDefault="00420E7D" w:rsidP="00782908">
      <w:r>
        <w:separator/>
      </w:r>
    </w:p>
  </w:endnote>
  <w:endnote w:type="continuationSeparator" w:id="1">
    <w:p w:rsidR="00420E7D" w:rsidRDefault="00420E7D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23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0523BB">
      <w:rPr>
        <w:noProof/>
      </w:rPr>
      <w:pict>
        <v:shape id="Pole tekstowe 7" o:spid="_x0000_s4098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 (32) 6430692 wew.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0523BB"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E7D" w:rsidRDefault="00420E7D" w:rsidP="00782908">
      <w:r>
        <w:separator/>
      </w:r>
    </w:p>
  </w:footnote>
  <w:footnote w:type="continuationSeparator" w:id="1">
    <w:p w:rsidR="00420E7D" w:rsidRDefault="00420E7D" w:rsidP="00782908">
      <w:r>
        <w:continuationSeparator/>
      </w:r>
    </w:p>
  </w:footnote>
  <w:footnote w:id="2">
    <w:p w:rsidR="00A46ED4" w:rsidRDefault="00A46ED4" w:rsidP="00A46ED4">
      <w:pPr>
        <w:pStyle w:val="Tekstprzypisudolnego"/>
        <w:spacing w:before="0"/>
      </w:pPr>
      <w:r>
        <w:rPr>
          <w:rStyle w:val="Odwoanieprzypisudolnego"/>
        </w:rPr>
        <w:footnoteRef/>
      </w:r>
      <w:r w:rsidRPr="00C21647">
        <w:rPr>
          <w:sz w:val="18"/>
        </w:rPr>
        <w:t xml:space="preserve">  jeżeli dotyczy podać pełną nazwę/firmę oraz adres, jeżeli nie dotyczy pozostawić puste lub wpisać „nie dotyczy”</w:t>
      </w:r>
    </w:p>
  </w:footnote>
  <w:footnote w:id="3">
    <w:p w:rsidR="00A46ED4" w:rsidRDefault="00A46ED4" w:rsidP="00C21647">
      <w:pPr>
        <w:pStyle w:val="Tekstprzypisudolnego"/>
        <w:spacing w:before="0"/>
      </w:pPr>
      <w:r w:rsidRPr="00C21647">
        <w:rPr>
          <w:rStyle w:val="Odwoanieprzypisudolnego"/>
          <w:sz w:val="18"/>
        </w:rPr>
        <w:footnoteRef/>
      </w:r>
      <w:r w:rsidRPr="00C21647">
        <w:rPr>
          <w:sz w:val="18"/>
        </w:rPr>
        <w:t xml:space="preserve">jeżeli dotyczy podać pełną nazwę/firmę oraz adres  ; jeżeli nie dotyczy pozostawić puste lub wpisać „nie dotyczy”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E1F1F"/>
    <w:multiLevelType w:val="hybridMultilevel"/>
    <w:tmpl w:val="57F6075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17FA9"/>
    <w:multiLevelType w:val="hybridMultilevel"/>
    <w:tmpl w:val="998E452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3139F"/>
    <w:multiLevelType w:val="hybridMultilevel"/>
    <w:tmpl w:val="ED767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5563E"/>
    <w:multiLevelType w:val="hybridMultilevel"/>
    <w:tmpl w:val="876E201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93C36"/>
    <w:multiLevelType w:val="hybridMultilevel"/>
    <w:tmpl w:val="4180284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85C4E"/>
    <w:multiLevelType w:val="hybridMultilevel"/>
    <w:tmpl w:val="485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501D6"/>
    <w:multiLevelType w:val="hybridMultilevel"/>
    <w:tmpl w:val="3064F64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6691"/>
    <w:multiLevelType w:val="hybridMultilevel"/>
    <w:tmpl w:val="006A5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E7F2E">
      <w:start w:val="1"/>
      <w:numFmt w:val="bullet"/>
      <w:lvlText w:val="•"/>
      <w:lvlJc w:val="left"/>
      <w:pPr>
        <w:ind w:left="1704" w:hanging="624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705F"/>
    <w:multiLevelType w:val="hybridMultilevel"/>
    <w:tmpl w:val="89D65CC4"/>
    <w:lvl w:ilvl="0" w:tplc="4E601ADC">
      <w:start w:val="1"/>
      <w:numFmt w:val="decimal"/>
      <w:lvlText w:val="%1."/>
      <w:lvlJc w:val="left"/>
      <w:pPr>
        <w:ind w:left="3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7">
    <w:nsid w:val="5C3517AA"/>
    <w:multiLevelType w:val="hybridMultilevel"/>
    <w:tmpl w:val="9BC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93510"/>
    <w:multiLevelType w:val="hybridMultilevel"/>
    <w:tmpl w:val="CB26F4E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5"/>
  </w:num>
  <w:num w:numId="5">
    <w:abstractNumId w:val="20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9"/>
  </w:num>
  <w:num w:numId="11">
    <w:abstractNumId w:val="28"/>
  </w:num>
  <w:num w:numId="12">
    <w:abstractNumId w:val="19"/>
  </w:num>
  <w:num w:numId="13">
    <w:abstractNumId w:val="24"/>
  </w:num>
  <w:num w:numId="14">
    <w:abstractNumId w:val="17"/>
  </w:num>
  <w:num w:numId="15">
    <w:abstractNumId w:val="27"/>
  </w:num>
  <w:num w:numId="16">
    <w:abstractNumId w:val="23"/>
  </w:num>
  <w:num w:numId="17">
    <w:abstractNumId w:val="14"/>
  </w:num>
  <w:num w:numId="18">
    <w:abstractNumId w:val="21"/>
  </w:num>
  <w:num w:numId="19">
    <w:abstractNumId w:val="11"/>
  </w:num>
  <w:num w:numId="20">
    <w:abstractNumId w:val="30"/>
  </w:num>
  <w:num w:numId="21">
    <w:abstractNumId w:val="22"/>
  </w:num>
  <w:num w:numId="22">
    <w:abstractNumId w:val="26"/>
  </w:num>
  <w:num w:numId="23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1784"/>
    <w:rsid w:val="000020D9"/>
    <w:rsid w:val="00007696"/>
    <w:rsid w:val="000106E2"/>
    <w:rsid w:val="00017CB1"/>
    <w:rsid w:val="0002681D"/>
    <w:rsid w:val="000329C7"/>
    <w:rsid w:val="0003678F"/>
    <w:rsid w:val="00037981"/>
    <w:rsid w:val="00040A87"/>
    <w:rsid w:val="0004135D"/>
    <w:rsid w:val="000523BB"/>
    <w:rsid w:val="00053E74"/>
    <w:rsid w:val="0005613F"/>
    <w:rsid w:val="00071BED"/>
    <w:rsid w:val="00072C27"/>
    <w:rsid w:val="00074227"/>
    <w:rsid w:val="00076997"/>
    <w:rsid w:val="000A7A45"/>
    <w:rsid w:val="000B3C40"/>
    <w:rsid w:val="000C29B0"/>
    <w:rsid w:val="000C34FD"/>
    <w:rsid w:val="000C3693"/>
    <w:rsid w:val="000C542B"/>
    <w:rsid w:val="000D18C7"/>
    <w:rsid w:val="000D499C"/>
    <w:rsid w:val="000D66EE"/>
    <w:rsid w:val="000E2824"/>
    <w:rsid w:val="000E3853"/>
    <w:rsid w:val="000E3B9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DC"/>
    <w:rsid w:val="00151D79"/>
    <w:rsid w:val="00153F8C"/>
    <w:rsid w:val="001560A5"/>
    <w:rsid w:val="001572CB"/>
    <w:rsid w:val="001615B8"/>
    <w:rsid w:val="00164434"/>
    <w:rsid w:val="0016490B"/>
    <w:rsid w:val="00165DBB"/>
    <w:rsid w:val="001706D8"/>
    <w:rsid w:val="00172679"/>
    <w:rsid w:val="001751FD"/>
    <w:rsid w:val="001827B0"/>
    <w:rsid w:val="001933DF"/>
    <w:rsid w:val="001960DE"/>
    <w:rsid w:val="001A3AD4"/>
    <w:rsid w:val="001A4D9C"/>
    <w:rsid w:val="001A5529"/>
    <w:rsid w:val="001A6F80"/>
    <w:rsid w:val="001B4068"/>
    <w:rsid w:val="001C6404"/>
    <w:rsid w:val="001D7B06"/>
    <w:rsid w:val="001F1963"/>
    <w:rsid w:val="001F47EB"/>
    <w:rsid w:val="002025AB"/>
    <w:rsid w:val="00206E4B"/>
    <w:rsid w:val="00214053"/>
    <w:rsid w:val="00216BC5"/>
    <w:rsid w:val="0022237F"/>
    <w:rsid w:val="00224442"/>
    <w:rsid w:val="00225408"/>
    <w:rsid w:val="00233D85"/>
    <w:rsid w:val="002358BC"/>
    <w:rsid w:val="00236A45"/>
    <w:rsid w:val="002372F5"/>
    <w:rsid w:val="0023775D"/>
    <w:rsid w:val="00245BEC"/>
    <w:rsid w:val="00246253"/>
    <w:rsid w:val="00254870"/>
    <w:rsid w:val="002562B7"/>
    <w:rsid w:val="0025677C"/>
    <w:rsid w:val="00257FCD"/>
    <w:rsid w:val="00261C82"/>
    <w:rsid w:val="0026588D"/>
    <w:rsid w:val="00266FA1"/>
    <w:rsid w:val="00267108"/>
    <w:rsid w:val="0026714D"/>
    <w:rsid w:val="00267432"/>
    <w:rsid w:val="002710F0"/>
    <w:rsid w:val="002764D7"/>
    <w:rsid w:val="00277646"/>
    <w:rsid w:val="00280166"/>
    <w:rsid w:val="00280A79"/>
    <w:rsid w:val="002817DD"/>
    <w:rsid w:val="00290C5F"/>
    <w:rsid w:val="002A3498"/>
    <w:rsid w:val="002A7050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3112D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76D16"/>
    <w:rsid w:val="003912FA"/>
    <w:rsid w:val="003929C5"/>
    <w:rsid w:val="003A4BE8"/>
    <w:rsid w:val="003A6057"/>
    <w:rsid w:val="003B28F8"/>
    <w:rsid w:val="003B4878"/>
    <w:rsid w:val="003C0966"/>
    <w:rsid w:val="003D1AFD"/>
    <w:rsid w:val="003D55F3"/>
    <w:rsid w:val="003D5E35"/>
    <w:rsid w:val="003E4958"/>
    <w:rsid w:val="003E667D"/>
    <w:rsid w:val="003E7B6A"/>
    <w:rsid w:val="003F09AD"/>
    <w:rsid w:val="00400BCD"/>
    <w:rsid w:val="004018EB"/>
    <w:rsid w:val="0040570F"/>
    <w:rsid w:val="00414110"/>
    <w:rsid w:val="004174C6"/>
    <w:rsid w:val="0041771D"/>
    <w:rsid w:val="00420E7D"/>
    <w:rsid w:val="00421743"/>
    <w:rsid w:val="00423902"/>
    <w:rsid w:val="004263FA"/>
    <w:rsid w:val="004318A8"/>
    <w:rsid w:val="004341DB"/>
    <w:rsid w:val="00436C30"/>
    <w:rsid w:val="00447BCA"/>
    <w:rsid w:val="0045065B"/>
    <w:rsid w:val="00457D53"/>
    <w:rsid w:val="00457F62"/>
    <w:rsid w:val="00461638"/>
    <w:rsid w:val="00465D46"/>
    <w:rsid w:val="00465DAA"/>
    <w:rsid w:val="00465FA1"/>
    <w:rsid w:val="00466F28"/>
    <w:rsid w:val="004869D2"/>
    <w:rsid w:val="00495293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34E7"/>
    <w:rsid w:val="004D4BD1"/>
    <w:rsid w:val="004D6158"/>
    <w:rsid w:val="004E3857"/>
    <w:rsid w:val="004E6632"/>
    <w:rsid w:val="004F1F19"/>
    <w:rsid w:val="004F7BC6"/>
    <w:rsid w:val="00500B12"/>
    <w:rsid w:val="00501262"/>
    <w:rsid w:val="00505DC2"/>
    <w:rsid w:val="005121B5"/>
    <w:rsid w:val="0051318F"/>
    <w:rsid w:val="00517F7A"/>
    <w:rsid w:val="005204E0"/>
    <w:rsid w:val="005211CC"/>
    <w:rsid w:val="0052527A"/>
    <w:rsid w:val="00527CF6"/>
    <w:rsid w:val="005407A8"/>
    <w:rsid w:val="00540FE2"/>
    <w:rsid w:val="005501C8"/>
    <w:rsid w:val="005520CC"/>
    <w:rsid w:val="00553533"/>
    <w:rsid w:val="00564E9E"/>
    <w:rsid w:val="00565345"/>
    <w:rsid w:val="00567E9A"/>
    <w:rsid w:val="0057367F"/>
    <w:rsid w:val="00595E20"/>
    <w:rsid w:val="005A1FFA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2101C"/>
    <w:rsid w:val="00622EC8"/>
    <w:rsid w:val="00625167"/>
    <w:rsid w:val="00632843"/>
    <w:rsid w:val="00633B69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871BB"/>
    <w:rsid w:val="00691D65"/>
    <w:rsid w:val="006A0F05"/>
    <w:rsid w:val="006A3FD5"/>
    <w:rsid w:val="006A57C0"/>
    <w:rsid w:val="006A7A7E"/>
    <w:rsid w:val="006B023E"/>
    <w:rsid w:val="006B3CA2"/>
    <w:rsid w:val="006B42AD"/>
    <w:rsid w:val="006B7D02"/>
    <w:rsid w:val="006C02BB"/>
    <w:rsid w:val="006D0E17"/>
    <w:rsid w:val="006D1186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6F71A9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B29"/>
    <w:rsid w:val="00765DAE"/>
    <w:rsid w:val="007773B7"/>
    <w:rsid w:val="00782908"/>
    <w:rsid w:val="00783D09"/>
    <w:rsid w:val="0079221C"/>
    <w:rsid w:val="007946BB"/>
    <w:rsid w:val="00795A08"/>
    <w:rsid w:val="007A496D"/>
    <w:rsid w:val="007A6656"/>
    <w:rsid w:val="007B7FDF"/>
    <w:rsid w:val="007C21C8"/>
    <w:rsid w:val="007C6BFF"/>
    <w:rsid w:val="007E49DA"/>
    <w:rsid w:val="007E5511"/>
    <w:rsid w:val="00805C3B"/>
    <w:rsid w:val="00811B6D"/>
    <w:rsid w:val="00814EF9"/>
    <w:rsid w:val="00816807"/>
    <w:rsid w:val="008211EE"/>
    <w:rsid w:val="008212C9"/>
    <w:rsid w:val="0082763D"/>
    <w:rsid w:val="00834EE1"/>
    <w:rsid w:val="008402A8"/>
    <w:rsid w:val="00842FA7"/>
    <w:rsid w:val="00845588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06B8"/>
    <w:rsid w:val="008C1E13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15024"/>
    <w:rsid w:val="009226FA"/>
    <w:rsid w:val="009228A1"/>
    <w:rsid w:val="00923352"/>
    <w:rsid w:val="00925742"/>
    <w:rsid w:val="00931BAF"/>
    <w:rsid w:val="00934225"/>
    <w:rsid w:val="0095328A"/>
    <w:rsid w:val="00955C77"/>
    <w:rsid w:val="00957454"/>
    <w:rsid w:val="00960956"/>
    <w:rsid w:val="00960C21"/>
    <w:rsid w:val="0096612D"/>
    <w:rsid w:val="00975E81"/>
    <w:rsid w:val="00975FEF"/>
    <w:rsid w:val="00980EE5"/>
    <w:rsid w:val="00981380"/>
    <w:rsid w:val="00982916"/>
    <w:rsid w:val="00987079"/>
    <w:rsid w:val="00997A67"/>
    <w:rsid w:val="009A0A4C"/>
    <w:rsid w:val="009A48A9"/>
    <w:rsid w:val="009B7485"/>
    <w:rsid w:val="009C6671"/>
    <w:rsid w:val="009C739F"/>
    <w:rsid w:val="009D1252"/>
    <w:rsid w:val="009D1717"/>
    <w:rsid w:val="009D75D4"/>
    <w:rsid w:val="009E4A48"/>
    <w:rsid w:val="009E56CF"/>
    <w:rsid w:val="009F4F7D"/>
    <w:rsid w:val="00A20399"/>
    <w:rsid w:val="00A25CE0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1C32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86"/>
    <w:rsid w:val="00AB57A4"/>
    <w:rsid w:val="00AC0253"/>
    <w:rsid w:val="00AC5572"/>
    <w:rsid w:val="00AD1DDB"/>
    <w:rsid w:val="00AD41E8"/>
    <w:rsid w:val="00AE2E71"/>
    <w:rsid w:val="00AF1F86"/>
    <w:rsid w:val="00AF5B9E"/>
    <w:rsid w:val="00B0153A"/>
    <w:rsid w:val="00B06F79"/>
    <w:rsid w:val="00B1083D"/>
    <w:rsid w:val="00B11465"/>
    <w:rsid w:val="00B14148"/>
    <w:rsid w:val="00B26E06"/>
    <w:rsid w:val="00B32489"/>
    <w:rsid w:val="00B331AE"/>
    <w:rsid w:val="00B41783"/>
    <w:rsid w:val="00B41DBA"/>
    <w:rsid w:val="00B43728"/>
    <w:rsid w:val="00B50FAF"/>
    <w:rsid w:val="00B54D26"/>
    <w:rsid w:val="00B57A3C"/>
    <w:rsid w:val="00B64EF2"/>
    <w:rsid w:val="00B70E57"/>
    <w:rsid w:val="00B722D9"/>
    <w:rsid w:val="00B73C18"/>
    <w:rsid w:val="00B745B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424B7"/>
    <w:rsid w:val="00C446B8"/>
    <w:rsid w:val="00C54099"/>
    <w:rsid w:val="00C6414C"/>
    <w:rsid w:val="00C647F6"/>
    <w:rsid w:val="00C67654"/>
    <w:rsid w:val="00C677C1"/>
    <w:rsid w:val="00C71C46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C61DC"/>
    <w:rsid w:val="00CD03AE"/>
    <w:rsid w:val="00CD0B93"/>
    <w:rsid w:val="00CE4FB8"/>
    <w:rsid w:val="00D0008C"/>
    <w:rsid w:val="00D02966"/>
    <w:rsid w:val="00D11AD5"/>
    <w:rsid w:val="00D20351"/>
    <w:rsid w:val="00D2426C"/>
    <w:rsid w:val="00D30D42"/>
    <w:rsid w:val="00D31925"/>
    <w:rsid w:val="00D36BC2"/>
    <w:rsid w:val="00D4548B"/>
    <w:rsid w:val="00D47D6D"/>
    <w:rsid w:val="00D5096A"/>
    <w:rsid w:val="00D51330"/>
    <w:rsid w:val="00D567A8"/>
    <w:rsid w:val="00D63B4E"/>
    <w:rsid w:val="00D70483"/>
    <w:rsid w:val="00D722D2"/>
    <w:rsid w:val="00D73DA2"/>
    <w:rsid w:val="00D75C72"/>
    <w:rsid w:val="00D75D27"/>
    <w:rsid w:val="00D83D1F"/>
    <w:rsid w:val="00D92860"/>
    <w:rsid w:val="00D959DC"/>
    <w:rsid w:val="00DA5BC6"/>
    <w:rsid w:val="00DB2E6C"/>
    <w:rsid w:val="00DC0B95"/>
    <w:rsid w:val="00DC1FFD"/>
    <w:rsid w:val="00DC2B5F"/>
    <w:rsid w:val="00DD3323"/>
    <w:rsid w:val="00DD43D5"/>
    <w:rsid w:val="00DE1EA3"/>
    <w:rsid w:val="00DE4FFE"/>
    <w:rsid w:val="00DF484D"/>
    <w:rsid w:val="00DF6C26"/>
    <w:rsid w:val="00E05D1F"/>
    <w:rsid w:val="00E10F91"/>
    <w:rsid w:val="00E15281"/>
    <w:rsid w:val="00E153CD"/>
    <w:rsid w:val="00E17524"/>
    <w:rsid w:val="00E17A47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5430B"/>
    <w:rsid w:val="00E60AA7"/>
    <w:rsid w:val="00E62FA1"/>
    <w:rsid w:val="00E7602B"/>
    <w:rsid w:val="00E83DEF"/>
    <w:rsid w:val="00E976CC"/>
    <w:rsid w:val="00EA1550"/>
    <w:rsid w:val="00EA16DA"/>
    <w:rsid w:val="00EA1716"/>
    <w:rsid w:val="00EA5A8C"/>
    <w:rsid w:val="00EB6F53"/>
    <w:rsid w:val="00EC0938"/>
    <w:rsid w:val="00EC34CF"/>
    <w:rsid w:val="00EC7DE8"/>
    <w:rsid w:val="00ED10DE"/>
    <w:rsid w:val="00EE1740"/>
    <w:rsid w:val="00EF041D"/>
    <w:rsid w:val="00F05B46"/>
    <w:rsid w:val="00F17689"/>
    <w:rsid w:val="00F2421A"/>
    <w:rsid w:val="00F2582D"/>
    <w:rsid w:val="00F2629C"/>
    <w:rsid w:val="00F325CE"/>
    <w:rsid w:val="00F3271D"/>
    <w:rsid w:val="00F34F1A"/>
    <w:rsid w:val="00F3644A"/>
    <w:rsid w:val="00F40EA4"/>
    <w:rsid w:val="00F417A3"/>
    <w:rsid w:val="00F5219A"/>
    <w:rsid w:val="00F53C4D"/>
    <w:rsid w:val="00F6058B"/>
    <w:rsid w:val="00F61AE0"/>
    <w:rsid w:val="00F63119"/>
    <w:rsid w:val="00F72A5B"/>
    <w:rsid w:val="00F807DD"/>
    <w:rsid w:val="00F829C8"/>
    <w:rsid w:val="00F83CC7"/>
    <w:rsid w:val="00F96B8F"/>
    <w:rsid w:val="00F9779D"/>
    <w:rsid w:val="00FA7460"/>
    <w:rsid w:val="00FB47FF"/>
    <w:rsid w:val="00FB6874"/>
    <w:rsid w:val="00FB70DF"/>
    <w:rsid w:val="00FC53B9"/>
    <w:rsid w:val="00FC7C88"/>
    <w:rsid w:val="00FD0E94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40FE2"/>
    <w:pPr>
      <w:outlineLvl w:val="2"/>
    </w:pPr>
    <w:rPr>
      <w:rFonts w:eastAsia="Courier New"/>
      <w:szCs w:val="32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40FE2"/>
    <w:rPr>
      <w:rFonts w:ascii="Tahoma" w:eastAsia="Courier New" w:hAnsi="Tahoma" w:cstheme="majorBidi"/>
      <w:b/>
      <w:bCs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5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szkola@zs1olkus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a@zs1olkusz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8D3-626D-46D5-AE4D-9DD0A34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2713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11</cp:revision>
  <cp:lastPrinted>2021-01-27T13:13:00Z</cp:lastPrinted>
  <dcterms:created xsi:type="dcterms:W3CDTF">2022-01-21T12:16:00Z</dcterms:created>
  <dcterms:modified xsi:type="dcterms:W3CDTF">2022-01-24T11:19:00Z</dcterms:modified>
</cp:coreProperties>
</file>