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13" w:rsidRDefault="00B06313" w:rsidP="00B06313">
      <w:pPr>
        <w:spacing w:before="120"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 nr 1 Formularz zgłoszeniowy</w:t>
      </w:r>
    </w:p>
    <w:p w:rsidR="00B06313" w:rsidRPr="00787520" w:rsidRDefault="00B06313" w:rsidP="00B06313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787520">
        <w:rPr>
          <w:rFonts w:ascii="Calibri" w:hAnsi="Calibri" w:cs="Calibri"/>
          <w:b/>
          <w:bCs/>
          <w:sz w:val="28"/>
          <w:szCs w:val="28"/>
        </w:rPr>
        <w:t>Formularz Zgłoszenia do projektu</w:t>
      </w:r>
    </w:p>
    <w:p w:rsidR="00B06313" w:rsidRPr="00E74158" w:rsidRDefault="00B06313" w:rsidP="00B06313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236B53">
        <w:t>„M</w:t>
      </w:r>
      <w:r>
        <w:t>ałopolska Chmura Edukacyjna w Powiecie Olkuskim</w:t>
      </w:r>
      <w:r w:rsidRPr="00236B53">
        <w:t xml:space="preserve">, edycja </w:t>
      </w:r>
      <w:r w:rsidR="00AC247E">
        <w:t>I</w:t>
      </w:r>
      <w:r w:rsidR="006A566C">
        <w:t>V</w:t>
      </w:r>
      <w:r w:rsidRPr="00236B53">
        <w:t>”</w:t>
      </w:r>
    </w:p>
    <w:p w:rsidR="00B06313" w:rsidRPr="00622F59" w:rsidRDefault="00B06313" w:rsidP="00B06313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1880"/>
        <w:gridCol w:w="6211"/>
      </w:tblGrid>
      <w:tr w:rsidR="00CA45C8" w:rsidRPr="00622F59" w:rsidTr="00CC31C3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Imię</w:t>
            </w:r>
          </w:p>
        </w:tc>
        <w:tc>
          <w:tcPr>
            <w:tcW w:w="8091" w:type="dxa"/>
            <w:gridSpan w:val="2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1D0B03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8091" w:type="dxa"/>
            <w:gridSpan w:val="2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82704D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PESEL</w:t>
            </w:r>
          </w:p>
        </w:tc>
        <w:tc>
          <w:tcPr>
            <w:tcW w:w="8091" w:type="dxa"/>
            <w:gridSpan w:val="2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133EB2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Klasa</w:t>
            </w:r>
          </w:p>
        </w:tc>
        <w:tc>
          <w:tcPr>
            <w:tcW w:w="8091" w:type="dxa"/>
            <w:gridSpan w:val="2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F2603D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i adres szkoły</w:t>
            </w:r>
          </w:p>
        </w:tc>
        <w:tc>
          <w:tcPr>
            <w:tcW w:w="8091" w:type="dxa"/>
            <w:gridSpan w:val="2"/>
            <w:shd w:val="clear" w:color="auto" w:fill="auto"/>
            <w:vAlign w:val="center"/>
          </w:tcPr>
          <w:p w:rsidR="00CA45C8" w:rsidRDefault="00A07BB8" w:rsidP="00D749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ZS </w:t>
            </w:r>
            <w:r w:rsidR="00D749EC">
              <w:rPr>
                <w:rFonts w:ascii="Calibri" w:hAnsi="Calibri" w:cs="Calibri"/>
                <w:sz w:val="20"/>
                <w:szCs w:val="20"/>
              </w:rPr>
              <w:t>w Wolbromiu,</w:t>
            </w:r>
            <w:r w:rsidR="006A566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49EC">
              <w:rPr>
                <w:rFonts w:ascii="Calibri" w:hAnsi="Calibri" w:cs="Calibri"/>
                <w:sz w:val="20"/>
                <w:szCs w:val="20"/>
              </w:rPr>
              <w:t>ul. Skalska 18, 32-340 Wolbrom</w:t>
            </w:r>
            <w:bookmarkStart w:id="0" w:name="_GoBack"/>
            <w:bookmarkEnd w:id="0"/>
          </w:p>
        </w:tc>
      </w:tr>
      <w:tr w:rsidR="006A566C" w:rsidRPr="00622F59" w:rsidTr="00E2303B">
        <w:trPr>
          <w:trHeight w:val="1120"/>
        </w:trPr>
        <w:tc>
          <w:tcPr>
            <w:tcW w:w="3111" w:type="dxa"/>
            <w:gridSpan w:val="2"/>
            <w:shd w:val="clear" w:color="auto" w:fill="auto"/>
            <w:vAlign w:val="center"/>
          </w:tcPr>
          <w:p w:rsidR="006A566C" w:rsidRPr="00622F59" w:rsidRDefault="006A566C" w:rsidP="00616C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Wybrany obszar (nazwa przedmiotu)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6211" w:type="dxa"/>
            <w:shd w:val="clear" w:color="auto" w:fill="auto"/>
          </w:tcPr>
          <w:p w:rsidR="006A566C" w:rsidRDefault="006A566C" w:rsidP="006A56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Język angielski</w:t>
            </w:r>
          </w:p>
          <w:p w:rsidR="006A566C" w:rsidRDefault="006A566C" w:rsidP="00CA4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622F59">
              <w:rPr>
                <w:rFonts w:ascii="Calibri" w:hAnsi="Calibri" w:cs="Calibri"/>
                <w:sz w:val="20"/>
                <w:szCs w:val="20"/>
              </w:rPr>
              <w:t>Zajęcia on-line</w:t>
            </w:r>
          </w:p>
          <w:p w:rsidR="006A566C" w:rsidRDefault="006A566C" w:rsidP="006A56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B54307">
              <w:rPr>
                <w:rFonts w:ascii="Calibri" w:hAnsi="Calibri" w:cs="Calibri"/>
                <w:sz w:val="20"/>
                <w:szCs w:val="20"/>
              </w:rPr>
              <w:t>Koło naukowe</w:t>
            </w:r>
          </w:p>
          <w:p w:rsidR="006A566C" w:rsidRPr="00AA1312" w:rsidRDefault="006A566C" w:rsidP="006A566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A566C" w:rsidRPr="00622F59" w:rsidTr="00FA3017">
        <w:tc>
          <w:tcPr>
            <w:tcW w:w="3111" w:type="dxa"/>
            <w:gridSpan w:val="2"/>
            <w:shd w:val="clear" w:color="auto" w:fill="auto"/>
          </w:tcPr>
          <w:p w:rsidR="006A566C" w:rsidRPr="00622F59" w:rsidRDefault="006A566C" w:rsidP="006A566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Ocena z wybranego obszaru (przedmiotu) w r. sz. 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622F59">
              <w:rPr>
                <w:rFonts w:ascii="Calibri" w:hAnsi="Calibri" w:cs="Calibri"/>
                <w:sz w:val="20"/>
                <w:szCs w:val="20"/>
              </w:rPr>
              <w:t>/20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211" w:type="dxa"/>
            <w:shd w:val="clear" w:color="auto" w:fill="auto"/>
          </w:tcPr>
          <w:p w:rsidR="006A566C" w:rsidRPr="00622F59" w:rsidRDefault="006A566C" w:rsidP="005C0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566C" w:rsidRPr="00622F59" w:rsidTr="00C2064A">
        <w:tc>
          <w:tcPr>
            <w:tcW w:w="3111" w:type="dxa"/>
            <w:gridSpan w:val="2"/>
            <w:shd w:val="clear" w:color="auto" w:fill="auto"/>
          </w:tcPr>
          <w:p w:rsidR="006A566C" w:rsidRPr="00622F59" w:rsidRDefault="006A566C" w:rsidP="00AC247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Preferowana kolejność</w:t>
            </w:r>
          </w:p>
          <w:p w:rsidR="006A566C" w:rsidRPr="00622F59" w:rsidRDefault="006A566C" w:rsidP="005C0E8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</w:tcPr>
          <w:p w:rsidR="006A566C" w:rsidRDefault="006A566C" w:rsidP="00AC24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06313" w:rsidRPr="00622F59" w:rsidRDefault="00B06313" w:rsidP="00B06313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B06313" w:rsidRPr="00E74158" w:rsidRDefault="00B06313" w:rsidP="00B06313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E74158">
        <w:rPr>
          <w:rFonts w:ascii="Calibri" w:hAnsi="Calibri" w:cs="Calibri"/>
          <w:i/>
          <w:color w:val="000000"/>
          <w:sz w:val="20"/>
          <w:szCs w:val="20"/>
        </w:rPr>
        <w:t xml:space="preserve">Oświadczam, że zapoznałam/em się z regulaminem </w:t>
      </w:r>
      <w:r w:rsidR="0056465F">
        <w:rPr>
          <w:rFonts w:ascii="Calibri" w:hAnsi="Calibri" w:cs="Calibri"/>
          <w:i/>
          <w:color w:val="000000"/>
          <w:sz w:val="20"/>
          <w:szCs w:val="20"/>
        </w:rPr>
        <w:t xml:space="preserve">rekrutacji </w:t>
      </w:r>
      <w:r w:rsidRPr="00E74158">
        <w:rPr>
          <w:rFonts w:ascii="Calibri" w:hAnsi="Calibri" w:cs="Calibri"/>
          <w:i/>
          <w:color w:val="000000"/>
          <w:sz w:val="20"/>
          <w:szCs w:val="20"/>
        </w:rPr>
        <w:t xml:space="preserve">w projekcie </w:t>
      </w:r>
      <w:r w:rsidRPr="00E74158">
        <w:rPr>
          <w:rFonts w:ascii="Calibri" w:hAnsi="Calibri" w:cs="Calibri"/>
          <w:sz w:val="20"/>
          <w:szCs w:val="20"/>
        </w:rPr>
        <w:t xml:space="preserve">Małopolska Chmura Edukacyjna </w:t>
      </w:r>
      <w:r>
        <w:rPr>
          <w:rFonts w:ascii="Calibri" w:hAnsi="Calibri" w:cs="Calibri"/>
          <w:sz w:val="20"/>
          <w:szCs w:val="20"/>
        </w:rPr>
        <w:t>w Powiecie Olkuskim</w:t>
      </w:r>
      <w:r w:rsidRPr="00E74158">
        <w:rPr>
          <w:rFonts w:ascii="Calibri" w:hAnsi="Calibri" w:cs="Calibri"/>
          <w:sz w:val="20"/>
          <w:szCs w:val="20"/>
        </w:rPr>
        <w:t xml:space="preserve">, edycja </w:t>
      </w:r>
      <w:r w:rsidR="00F47711">
        <w:rPr>
          <w:rFonts w:ascii="Calibri" w:hAnsi="Calibri" w:cs="Calibri"/>
          <w:sz w:val="20"/>
          <w:szCs w:val="20"/>
        </w:rPr>
        <w:t>I</w:t>
      </w:r>
      <w:r w:rsidR="000A5F16">
        <w:rPr>
          <w:rFonts w:ascii="Calibri" w:hAnsi="Calibri" w:cs="Calibri"/>
          <w:sz w:val="20"/>
          <w:szCs w:val="20"/>
        </w:rPr>
        <w:t>V</w:t>
      </w:r>
      <w:r w:rsidRPr="00E74158">
        <w:rPr>
          <w:rFonts w:ascii="Calibri" w:hAnsi="Calibri" w:cs="Calibri"/>
          <w:sz w:val="20"/>
          <w:szCs w:val="20"/>
        </w:rPr>
        <w:t>”</w:t>
      </w:r>
    </w:p>
    <w:p w:rsidR="00F47711" w:rsidRPr="0056465F" w:rsidRDefault="0056465F" w:rsidP="0056465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56465F">
        <w:rPr>
          <w:rFonts w:ascii="Calibri" w:hAnsi="Calibri" w:cs="Calibri"/>
          <w:color w:val="000000"/>
          <w:sz w:val="20"/>
          <w:szCs w:val="20"/>
        </w:rPr>
        <w:t>Jestem osobą z niepełnosprawnością i potrzebuję: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 w:rsidR="006A566C">
        <w:rPr>
          <w:rFonts w:ascii="Calibri" w:hAnsi="Calibri" w:cs="Calibri"/>
          <w:sz w:val="32"/>
          <w:szCs w:val="32"/>
        </w:rPr>
        <w:t xml:space="preserve"> </w:t>
      </w:r>
      <w:r w:rsidRPr="0056465F">
        <w:rPr>
          <w:rFonts w:ascii="Calibri" w:hAnsi="Calibri" w:cs="Calibri"/>
          <w:color w:val="000000"/>
          <w:sz w:val="20"/>
          <w:szCs w:val="20"/>
        </w:rPr>
        <w:t>Udogodnień dla osób poruszających się na wózkach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 w:rsidR="006A566C">
        <w:rPr>
          <w:rFonts w:ascii="Calibri" w:hAnsi="Calibri" w:cs="Calibri"/>
          <w:sz w:val="32"/>
          <w:szCs w:val="32"/>
        </w:rPr>
        <w:t xml:space="preserve"> </w:t>
      </w:r>
      <w:r w:rsidRPr="0056465F">
        <w:rPr>
          <w:rFonts w:ascii="Calibri" w:hAnsi="Calibri" w:cs="Calibri"/>
          <w:color w:val="000000"/>
          <w:sz w:val="20"/>
          <w:szCs w:val="20"/>
        </w:rPr>
        <w:t>Udogodnień dla osób niesłyszących lub niedosłyszących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 w:rsidR="006A566C">
        <w:rPr>
          <w:rFonts w:ascii="Calibri" w:hAnsi="Calibri" w:cs="Calibri"/>
          <w:sz w:val="32"/>
          <w:szCs w:val="32"/>
        </w:rPr>
        <w:t xml:space="preserve"> </w:t>
      </w:r>
      <w:r w:rsidRPr="0056465F">
        <w:rPr>
          <w:rFonts w:ascii="Calibri" w:hAnsi="Calibri" w:cs="Calibri"/>
          <w:color w:val="000000"/>
          <w:sz w:val="20"/>
          <w:szCs w:val="20"/>
        </w:rPr>
        <w:t>Udogodnień dla osób niewidzących lub niedowidzących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 w:rsidR="006A566C">
        <w:rPr>
          <w:rFonts w:ascii="Calibri" w:hAnsi="Calibri" w:cs="Calibri"/>
          <w:sz w:val="32"/>
          <w:szCs w:val="32"/>
        </w:rPr>
        <w:t xml:space="preserve"> </w:t>
      </w:r>
      <w:r w:rsidRPr="0056465F">
        <w:rPr>
          <w:rFonts w:ascii="Calibri" w:hAnsi="Calibri" w:cs="Calibri"/>
          <w:color w:val="000000"/>
          <w:sz w:val="20"/>
          <w:szCs w:val="20"/>
        </w:rPr>
        <w:t>Innych udogodnień:</w:t>
      </w:r>
      <w:r>
        <w:rPr>
          <w:rFonts w:ascii="Calibri" w:hAnsi="Calibri" w:cs="Calibri"/>
          <w:color w:val="000000"/>
          <w:sz w:val="20"/>
          <w:szCs w:val="20"/>
        </w:rPr>
        <w:t xml:space="preserve"> (jakich?)</w:t>
      </w:r>
      <w:r w:rsidRPr="0056465F">
        <w:rPr>
          <w:rFonts w:ascii="Calibri" w:hAnsi="Calibri" w:cs="Calibri"/>
          <w:color w:val="000000"/>
          <w:sz w:val="20"/>
          <w:szCs w:val="20"/>
        </w:rPr>
        <w:t>……………………………………….</w:t>
      </w:r>
    </w:p>
    <w:p w:rsidR="0056465F" w:rsidRDefault="0056465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56465F" w:rsidRDefault="0056465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56465F" w:rsidRDefault="0056465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6A566C" w:rsidRDefault="006A566C" w:rsidP="006A566C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 xml:space="preserve">Wniosek należy złożyć w okresie od </w:t>
      </w:r>
      <w:r>
        <w:rPr>
          <w:rFonts w:ascii="Calibri" w:hAnsi="Calibri" w:cs="Calibri"/>
          <w:b/>
          <w:i/>
          <w:color w:val="000000"/>
          <w:sz w:val="20"/>
          <w:szCs w:val="20"/>
        </w:rPr>
        <w:t>1</w:t>
      </w: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>.09-</w:t>
      </w:r>
      <w:r>
        <w:rPr>
          <w:rFonts w:ascii="Calibri" w:hAnsi="Calibri" w:cs="Calibri"/>
          <w:b/>
          <w:i/>
          <w:color w:val="000000"/>
          <w:sz w:val="20"/>
          <w:szCs w:val="20"/>
        </w:rPr>
        <w:t>17</w:t>
      </w: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>.09.20</w:t>
      </w:r>
      <w:r>
        <w:rPr>
          <w:rFonts w:ascii="Calibri" w:hAnsi="Calibri" w:cs="Calibri"/>
          <w:b/>
          <w:i/>
          <w:color w:val="000000"/>
          <w:sz w:val="20"/>
          <w:szCs w:val="20"/>
        </w:rPr>
        <w:t>21</w:t>
      </w: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>r.</w:t>
      </w:r>
    </w:p>
    <w:p w:rsidR="00F47711" w:rsidRDefault="00F47711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04628F" w:rsidRDefault="0004628F" w:rsidP="00B06313">
      <w:pPr>
        <w:shd w:val="clear" w:color="auto" w:fill="FFFFFF"/>
        <w:rPr>
          <w:rFonts w:ascii="Calibri" w:hAnsi="Calibri" w:cs="Calibri"/>
          <w:color w:val="000000"/>
          <w:spacing w:val="-17"/>
          <w:sz w:val="20"/>
          <w:szCs w:val="20"/>
        </w:rPr>
      </w:pPr>
    </w:p>
    <w:p w:rsidR="00B06313" w:rsidRPr="00622F59" w:rsidRDefault="00B06313" w:rsidP="00B06313">
      <w:pPr>
        <w:shd w:val="clear" w:color="auto" w:fill="FFFFFF"/>
        <w:rPr>
          <w:rFonts w:ascii="Calibri" w:hAnsi="Calibri" w:cs="Calibri"/>
          <w:color w:val="000000"/>
          <w:spacing w:val="-17"/>
          <w:sz w:val="20"/>
          <w:szCs w:val="20"/>
        </w:rPr>
      </w:pPr>
    </w:p>
    <w:p w:rsidR="00B06313" w:rsidRPr="00622F59" w:rsidRDefault="00B06313" w:rsidP="00F47711">
      <w:pPr>
        <w:autoSpaceDE w:val="0"/>
        <w:autoSpaceDN w:val="0"/>
        <w:adjustRightInd w:val="0"/>
        <w:jc w:val="right"/>
        <w:rPr>
          <w:rFonts w:ascii="Calibri" w:hAnsi="Calibri" w:cs="Calibri"/>
          <w:i/>
          <w:sz w:val="20"/>
          <w:szCs w:val="20"/>
        </w:rPr>
      </w:pPr>
      <w:r w:rsidRPr="00622F59">
        <w:rPr>
          <w:rFonts w:ascii="Calibri" w:hAnsi="Calibri" w:cs="Calibri"/>
          <w:i/>
          <w:sz w:val="20"/>
          <w:szCs w:val="20"/>
        </w:rPr>
        <w:t>Czytelny podpis uczestnika projektu ……………………………………………………..</w:t>
      </w:r>
    </w:p>
    <w:p w:rsidR="00B06313" w:rsidRPr="00622F59" w:rsidRDefault="00B06313" w:rsidP="00B06313">
      <w:p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</w:p>
    <w:p w:rsidR="00B06313" w:rsidRDefault="00B06313" w:rsidP="00B06313">
      <w:pPr>
        <w:spacing w:before="120" w:after="120"/>
        <w:rPr>
          <w:rFonts w:ascii="Calibri" w:hAnsi="Calibri" w:cs="Calibri"/>
          <w:sz w:val="20"/>
          <w:szCs w:val="20"/>
        </w:rPr>
      </w:pPr>
    </w:p>
    <w:p w:rsidR="00B06313" w:rsidRDefault="00B06313" w:rsidP="00B06313">
      <w:pPr>
        <w:spacing w:before="120" w:after="120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4A0"/>
      </w:tblPr>
      <w:tblGrid>
        <w:gridCol w:w="4561"/>
        <w:gridCol w:w="4496"/>
      </w:tblGrid>
      <w:tr w:rsidR="00B06313" w:rsidRPr="00A641FF" w:rsidTr="005C0E8D">
        <w:trPr>
          <w:trHeight w:val="1397"/>
        </w:trPr>
        <w:tc>
          <w:tcPr>
            <w:tcW w:w="4561" w:type="dxa"/>
          </w:tcPr>
          <w:p w:rsidR="00B06313" w:rsidRPr="00A641FF" w:rsidRDefault="00B06313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4496" w:type="dxa"/>
          </w:tcPr>
          <w:p w:rsidR="00B06313" w:rsidRPr="00A641FF" w:rsidRDefault="00B06313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………………………….…….</w:t>
            </w:r>
            <w:r w:rsidRPr="00A641FF">
              <w:rPr>
                <w:rFonts w:ascii="Calibri" w:hAnsi="Calibri" w:cs="Calibri"/>
                <w:i/>
                <w:iCs/>
                <w:sz w:val="20"/>
                <w:szCs w:val="20"/>
              </w:rPr>
              <w:t>.....…………………………………….</w:t>
            </w:r>
          </w:p>
          <w:p w:rsidR="00B06313" w:rsidRPr="00A641FF" w:rsidRDefault="00B06313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641FF">
              <w:rPr>
                <w:rFonts w:ascii="Calibri" w:hAnsi="Calibri" w:cs="Calibri"/>
                <w:i/>
                <w:iCs/>
                <w:sz w:val="20"/>
                <w:szCs w:val="20"/>
              </w:rPr>
              <w:t>czytelny podpis rodzica/prawnego opiekuna osoby niepełnoletniej</w:t>
            </w:r>
          </w:p>
          <w:p w:rsidR="00B06313" w:rsidRPr="00A641FF" w:rsidRDefault="00B06313" w:rsidP="005C0E8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</w:tbl>
    <w:p w:rsidR="00193FE6" w:rsidRPr="00973445" w:rsidRDefault="00193FE6" w:rsidP="00973445"/>
    <w:sectPr w:rsidR="00193FE6" w:rsidRPr="00973445" w:rsidSect="00782908">
      <w:headerReference w:type="default" r:id="rId8"/>
      <w:footerReference w:type="default" r:id="rId9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BBB" w:rsidRDefault="00B72BBB" w:rsidP="00782908">
      <w:r>
        <w:separator/>
      </w:r>
    </w:p>
  </w:endnote>
  <w:endnote w:type="continuationSeparator" w:id="1">
    <w:p w:rsidR="00B72BBB" w:rsidRDefault="00B72BBB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CF" w:rsidRDefault="00E477AE" w:rsidP="00782908">
    <w:pPr>
      <w:pStyle w:val="Stopk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" fillcolor="white [3201]" stroked="f" strokeweight=".5pt">
          <v:path arrowok="t"/>
          <v:textbox>
            <w:txbxContent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8E78CF" w:rsidRPr="00446239" w:rsidRDefault="008E78CF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446239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446239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446239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8E78CF" w:rsidRPr="00446239" w:rsidRDefault="008E78CF" w:rsidP="00782908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446239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446239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  <w:p w:rsidR="008E78CF" w:rsidRPr="00446239" w:rsidRDefault="008E78CF" w:rsidP="00782908">
                <w:pPr>
                  <w:rPr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Pole tekstowe 7" o:spid="_x0000_s4098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<v:path arrowok="t"/>
          <v:textbox>
            <w:txbxContent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8E78CF" w:rsidRPr="00446239" w:rsidRDefault="008E78CF" w:rsidP="00782908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446239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6430692 </w:t>
                </w:r>
              </w:p>
              <w:p w:rsidR="008E78CF" w:rsidRPr="00446239" w:rsidRDefault="008E78CF" w:rsidP="00782908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446239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e-mail: projekty.spolkusz@gmail.com</w:t>
                </w:r>
              </w:p>
            </w:txbxContent>
          </v:textbox>
        </v:shape>
      </w:pict>
    </w:r>
    <w:r w:rsidR="008E78CF">
      <w:rPr>
        <w:noProof/>
      </w:rPr>
      <w:drawing>
        <wp:inline distT="0" distB="0" distL="0" distR="0">
          <wp:extent cx="425250" cy="504000"/>
          <wp:effectExtent l="0" t="0" r="0" b="0"/>
          <wp:docPr id="11" name="Obraz 11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25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Pole tekstowe 4" o:spid="_x0000_s4097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8E78CF" w:rsidRPr="00C8533A" w:rsidRDefault="008E78C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8E78CF" w:rsidRPr="00C8533A" w:rsidRDefault="008E78C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8E78CF" w:rsidRPr="00446239" w:rsidRDefault="008E78CF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446239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446239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446239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8E78CF" w:rsidRPr="00446239" w:rsidRDefault="008E78CF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446239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446239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BBB" w:rsidRDefault="00B72BBB" w:rsidP="00782908">
      <w:r>
        <w:separator/>
      </w:r>
    </w:p>
  </w:footnote>
  <w:footnote w:type="continuationSeparator" w:id="1">
    <w:p w:rsidR="00B72BBB" w:rsidRDefault="00B72BBB" w:rsidP="0078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CF" w:rsidRDefault="008E78CF" w:rsidP="00080C14">
    <w:pPr>
      <w:pStyle w:val="Nagwek"/>
      <w:tabs>
        <w:tab w:val="clear" w:pos="4536"/>
        <w:tab w:val="clear" w:pos="9072"/>
      </w:tabs>
      <w:ind w:left="-709" w:right="-426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020759" cy="576000"/>
          <wp:effectExtent l="0" t="0" r="8255" b="0"/>
          <wp:docPr id="8" name="Obraz 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040"/>
                  <a:stretch/>
                </pic:blipFill>
                <pic:spPr bwMode="auto">
                  <a:xfrm>
                    <a:off x="0" y="0"/>
                    <a:ext cx="1020759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112000" cy="576000"/>
          <wp:effectExtent l="0" t="0" r="0" b="0"/>
          <wp:docPr id="9" name="Obraz 9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3776" r="15306"/>
                  <a:stretch/>
                </pic:blipFill>
                <pic:spPr bwMode="auto">
                  <a:xfrm>
                    <a:off x="0" y="0"/>
                    <a:ext cx="111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08000" cy="576000"/>
          <wp:effectExtent l="0" t="0" r="1905" b="0"/>
          <wp:docPr id="10" name="Obraz 1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306" r="3306"/>
                  <a:stretch/>
                </pic:blipFill>
                <pic:spPr bwMode="auto">
                  <a:xfrm>
                    <a:off x="0" y="0"/>
                    <a:ext cx="1808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9825FEA"/>
    <w:name w:val="WW8Num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4C746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  <w:sz w:val="20"/>
        <w:szCs w:val="20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200CC91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26A500B"/>
    <w:multiLevelType w:val="hybridMultilevel"/>
    <w:tmpl w:val="E960B862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70C7685"/>
    <w:multiLevelType w:val="singleLevel"/>
    <w:tmpl w:val="0BE23A68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2">
    <w:nsid w:val="0F79380D"/>
    <w:multiLevelType w:val="hybridMultilevel"/>
    <w:tmpl w:val="F12A7368"/>
    <w:lvl w:ilvl="0" w:tplc="6D7EE7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3">
    <w:nsid w:val="107F0F89"/>
    <w:multiLevelType w:val="hybridMultilevel"/>
    <w:tmpl w:val="59A0C116"/>
    <w:lvl w:ilvl="0" w:tplc="54C8141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3C76A7E"/>
    <w:multiLevelType w:val="hybridMultilevel"/>
    <w:tmpl w:val="544C58CC"/>
    <w:lvl w:ilvl="0" w:tplc="63D090A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7D5FD3"/>
    <w:multiLevelType w:val="hybridMultilevel"/>
    <w:tmpl w:val="B512EF3C"/>
    <w:lvl w:ilvl="0" w:tplc="92963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58216F"/>
    <w:multiLevelType w:val="hybridMultilevel"/>
    <w:tmpl w:val="C0C60FDC"/>
    <w:lvl w:ilvl="0" w:tplc="C4A2F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32117F"/>
    <w:multiLevelType w:val="hybridMultilevel"/>
    <w:tmpl w:val="AFC475B4"/>
    <w:lvl w:ilvl="0" w:tplc="E79E166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4E59C8"/>
    <w:multiLevelType w:val="hybridMultilevel"/>
    <w:tmpl w:val="F9503A20"/>
    <w:lvl w:ilvl="0" w:tplc="35A43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0C3766"/>
    <w:multiLevelType w:val="hybridMultilevel"/>
    <w:tmpl w:val="1556C6E6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8C478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0FE5762"/>
    <w:multiLevelType w:val="hybridMultilevel"/>
    <w:tmpl w:val="AD76091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5305350"/>
    <w:multiLevelType w:val="singleLevel"/>
    <w:tmpl w:val="8EBEA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7064096"/>
    <w:multiLevelType w:val="hybridMultilevel"/>
    <w:tmpl w:val="E0D25290"/>
    <w:name w:val="WW8Num193"/>
    <w:lvl w:ilvl="0" w:tplc="E9BC862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29C762B3"/>
    <w:multiLevelType w:val="multilevel"/>
    <w:tmpl w:val="1CEE3D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BFF2303"/>
    <w:multiLevelType w:val="hybridMultilevel"/>
    <w:tmpl w:val="26D4018E"/>
    <w:lvl w:ilvl="0" w:tplc="90440F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  <w:lvl w:ilvl="1" w:tplc="0C94DE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D6C4E64"/>
    <w:multiLevelType w:val="hybridMultilevel"/>
    <w:tmpl w:val="F88CD948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67432A8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3BC0BEE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1AE18C6"/>
    <w:multiLevelType w:val="hybridMultilevel"/>
    <w:tmpl w:val="54720070"/>
    <w:lvl w:ilvl="0" w:tplc="40F20B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905D21"/>
    <w:multiLevelType w:val="hybridMultilevel"/>
    <w:tmpl w:val="0C5A4122"/>
    <w:lvl w:ilvl="0" w:tplc="3F7E51E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CB7B74"/>
    <w:multiLevelType w:val="hybridMultilevel"/>
    <w:tmpl w:val="92A8B2C2"/>
    <w:lvl w:ilvl="0" w:tplc="F848910A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3C264E6A"/>
    <w:multiLevelType w:val="hybridMultilevel"/>
    <w:tmpl w:val="EF228E10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22835A4"/>
    <w:multiLevelType w:val="hybridMultilevel"/>
    <w:tmpl w:val="437C71AA"/>
    <w:lvl w:ilvl="0" w:tplc="A958088A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8C70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656C49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7BF86A04">
      <w:start w:val="10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B234E8B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B010EE"/>
    <w:multiLevelType w:val="hybridMultilevel"/>
    <w:tmpl w:val="7026FB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58088A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E164C8"/>
    <w:multiLevelType w:val="multilevel"/>
    <w:tmpl w:val="7CF66EAE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765"/>
        </w:tabs>
        <w:ind w:left="765" w:hanging="405"/>
      </w:pPr>
      <w:rPr>
        <w:rFonts w:hint="default"/>
        <w:b w:val="0"/>
        <w:sz w:val="22"/>
        <w:szCs w:val="24"/>
      </w:rPr>
    </w:lvl>
    <w:lvl w:ilvl="3">
      <w:start w:val="1"/>
      <w:numFmt w:val="none"/>
      <w:lvlText w:val="5.1.3.6."/>
      <w:lvlJc w:val="left"/>
      <w:pPr>
        <w:tabs>
          <w:tab w:val="num" w:pos="-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3">
    <w:nsid w:val="540A3E44"/>
    <w:multiLevelType w:val="hybridMultilevel"/>
    <w:tmpl w:val="13D41EA4"/>
    <w:lvl w:ilvl="0" w:tplc="218A346E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>
    <w:nsid w:val="5C685442"/>
    <w:multiLevelType w:val="hybridMultilevel"/>
    <w:tmpl w:val="56CA0A2A"/>
    <w:name w:val="WW8Num362222"/>
    <w:lvl w:ilvl="0" w:tplc="85EC0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F982411"/>
    <w:multiLevelType w:val="hybridMultilevel"/>
    <w:tmpl w:val="8EDE5A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893C06"/>
    <w:multiLevelType w:val="hybridMultilevel"/>
    <w:tmpl w:val="28ACC6DE"/>
    <w:lvl w:ilvl="0" w:tplc="EE68D2A0">
      <w:start w:val="1"/>
      <w:numFmt w:val="decimal"/>
      <w:pStyle w:val="numerowanie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62245B1C"/>
    <w:multiLevelType w:val="singleLevel"/>
    <w:tmpl w:val="56CEAAC4"/>
    <w:name w:val="WW8Num36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8">
    <w:nsid w:val="62B4529A"/>
    <w:multiLevelType w:val="hybridMultilevel"/>
    <w:tmpl w:val="591E33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FD4924"/>
    <w:multiLevelType w:val="hybridMultilevel"/>
    <w:tmpl w:val="52B8D4DA"/>
    <w:lvl w:ilvl="0" w:tplc="704EB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46B33"/>
    <w:multiLevelType w:val="hybridMultilevel"/>
    <w:tmpl w:val="C7BAD880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4F5B25"/>
    <w:multiLevelType w:val="hybridMultilevel"/>
    <w:tmpl w:val="B66A8090"/>
    <w:lvl w:ilvl="0" w:tplc="1BAE6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545E3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6D52400C"/>
    <w:multiLevelType w:val="hybridMultilevel"/>
    <w:tmpl w:val="2B642050"/>
    <w:lvl w:ilvl="0" w:tplc="F3F0E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DE423C7C">
      <w:start w:val="1"/>
      <w:numFmt w:val="decimal"/>
      <w:lvlText w:val="%2)"/>
      <w:lvlJc w:val="left"/>
      <w:pPr>
        <w:tabs>
          <w:tab w:val="num" w:pos="417"/>
        </w:tabs>
        <w:ind w:left="72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1690F50"/>
    <w:multiLevelType w:val="hybridMultilevel"/>
    <w:tmpl w:val="1D14C74A"/>
    <w:name w:val="WW8Num5022222"/>
    <w:lvl w:ilvl="0" w:tplc="483CAE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0731AD"/>
    <w:multiLevelType w:val="hybridMultilevel"/>
    <w:tmpl w:val="7354C5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3B36864"/>
    <w:multiLevelType w:val="hybridMultilevel"/>
    <w:tmpl w:val="46ACAE2E"/>
    <w:lvl w:ilvl="0" w:tplc="322C3C3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4343AE3"/>
    <w:multiLevelType w:val="hybridMultilevel"/>
    <w:tmpl w:val="52B8D4DA"/>
    <w:lvl w:ilvl="0" w:tplc="704EB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B07120"/>
    <w:multiLevelType w:val="hybridMultilevel"/>
    <w:tmpl w:val="3DB0F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EDD3A8E"/>
    <w:multiLevelType w:val="hybridMultilevel"/>
    <w:tmpl w:val="EAA2F436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AA424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42"/>
  </w:num>
  <w:num w:numId="2">
    <w:abstractNumId w:val="37"/>
  </w:num>
  <w:num w:numId="3">
    <w:abstractNumId w:val="23"/>
  </w:num>
  <w:num w:numId="4">
    <w:abstractNumId w:val="30"/>
  </w:num>
  <w:num w:numId="5">
    <w:abstractNumId w:val="31"/>
  </w:num>
  <w:num w:numId="6">
    <w:abstractNumId w:val="49"/>
  </w:num>
  <w:num w:numId="7">
    <w:abstractNumId w:val="41"/>
  </w:num>
  <w:num w:numId="8">
    <w:abstractNumId w:val="34"/>
  </w:num>
  <w:num w:numId="9">
    <w:abstractNumId w:val="18"/>
  </w:num>
  <w:num w:numId="10">
    <w:abstractNumId w:val="38"/>
  </w:num>
  <w:num w:numId="11">
    <w:abstractNumId w:val="25"/>
  </w:num>
  <w:num w:numId="12">
    <w:abstractNumId w:val="19"/>
  </w:num>
  <w:num w:numId="13">
    <w:abstractNumId w:val="15"/>
  </w:num>
  <w:num w:numId="14">
    <w:abstractNumId w:val="43"/>
  </w:num>
  <w:num w:numId="15">
    <w:abstractNumId w:val="10"/>
  </w:num>
  <w:num w:numId="16">
    <w:abstractNumId w:val="27"/>
  </w:num>
  <w:num w:numId="17">
    <w:abstractNumId w:val="13"/>
  </w:num>
  <w:num w:numId="18">
    <w:abstractNumId w:val="16"/>
  </w:num>
  <w:num w:numId="19">
    <w:abstractNumId w:val="14"/>
  </w:num>
  <w:num w:numId="20">
    <w:abstractNumId w:val="36"/>
  </w:num>
  <w:num w:numId="21">
    <w:abstractNumId w:val="17"/>
  </w:num>
  <w:num w:numId="22">
    <w:abstractNumId w:val="28"/>
  </w:num>
  <w:num w:numId="23">
    <w:abstractNumId w:val="32"/>
  </w:num>
  <w:num w:numId="24">
    <w:abstractNumId w:val="46"/>
  </w:num>
  <w:num w:numId="25">
    <w:abstractNumId w:val="47"/>
  </w:num>
  <w:num w:numId="26">
    <w:abstractNumId w:val="33"/>
  </w:num>
  <w:num w:numId="27">
    <w:abstractNumId w:val="35"/>
  </w:num>
  <w:num w:numId="28">
    <w:abstractNumId w:val="29"/>
  </w:num>
  <w:num w:numId="29">
    <w:abstractNumId w:val="24"/>
  </w:num>
  <w:num w:numId="30">
    <w:abstractNumId w:val="21"/>
  </w:num>
  <w:num w:numId="31">
    <w:abstractNumId w:val="48"/>
  </w:num>
  <w:num w:numId="32">
    <w:abstractNumId w:val="39"/>
  </w:num>
  <w:num w:numId="33">
    <w:abstractNumId w:val="12"/>
  </w:num>
  <w:num w:numId="34">
    <w:abstractNumId w:val="20"/>
  </w:num>
  <w:num w:numId="35">
    <w:abstractNumId w:val="40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0416B"/>
    <w:rsid w:val="000107D4"/>
    <w:rsid w:val="000167BD"/>
    <w:rsid w:val="00026ECA"/>
    <w:rsid w:val="000360C0"/>
    <w:rsid w:val="000454A1"/>
    <w:rsid w:val="0004628F"/>
    <w:rsid w:val="00062C35"/>
    <w:rsid w:val="0006532A"/>
    <w:rsid w:val="00074965"/>
    <w:rsid w:val="00080C14"/>
    <w:rsid w:val="000940BC"/>
    <w:rsid w:val="00096664"/>
    <w:rsid w:val="000A5F16"/>
    <w:rsid w:val="000B3153"/>
    <w:rsid w:val="000B7C7B"/>
    <w:rsid w:val="000C753A"/>
    <w:rsid w:val="000D104E"/>
    <w:rsid w:val="000D116F"/>
    <w:rsid w:val="000D2D91"/>
    <w:rsid w:val="001027F3"/>
    <w:rsid w:val="00102921"/>
    <w:rsid w:val="00120368"/>
    <w:rsid w:val="001235E8"/>
    <w:rsid w:val="00127ED6"/>
    <w:rsid w:val="001528B2"/>
    <w:rsid w:val="00177396"/>
    <w:rsid w:val="001903D2"/>
    <w:rsid w:val="001937CE"/>
    <w:rsid w:val="00193FE6"/>
    <w:rsid w:val="001A5D80"/>
    <w:rsid w:val="001A730D"/>
    <w:rsid w:val="001B7712"/>
    <w:rsid w:val="001D02F6"/>
    <w:rsid w:val="001E6150"/>
    <w:rsid w:val="001E7E8C"/>
    <w:rsid w:val="001F2120"/>
    <w:rsid w:val="001F4405"/>
    <w:rsid w:val="0020789E"/>
    <w:rsid w:val="00215200"/>
    <w:rsid w:val="00217762"/>
    <w:rsid w:val="002213AA"/>
    <w:rsid w:val="002238CA"/>
    <w:rsid w:val="002365F2"/>
    <w:rsid w:val="0024361E"/>
    <w:rsid w:val="00245BEC"/>
    <w:rsid w:val="00246434"/>
    <w:rsid w:val="00263E17"/>
    <w:rsid w:val="00275EF1"/>
    <w:rsid w:val="00280A79"/>
    <w:rsid w:val="002A5562"/>
    <w:rsid w:val="002B30C4"/>
    <w:rsid w:val="002B3DAD"/>
    <w:rsid w:val="002B6FEA"/>
    <w:rsid w:val="002D3008"/>
    <w:rsid w:val="002D41B8"/>
    <w:rsid w:val="002E0BDB"/>
    <w:rsid w:val="002E549D"/>
    <w:rsid w:val="002F13D7"/>
    <w:rsid w:val="002F6BF7"/>
    <w:rsid w:val="003178B9"/>
    <w:rsid w:val="003206B2"/>
    <w:rsid w:val="00324029"/>
    <w:rsid w:val="003261AF"/>
    <w:rsid w:val="003316E8"/>
    <w:rsid w:val="00342AE0"/>
    <w:rsid w:val="0034332F"/>
    <w:rsid w:val="00344044"/>
    <w:rsid w:val="003513B9"/>
    <w:rsid w:val="0035255B"/>
    <w:rsid w:val="00355C40"/>
    <w:rsid w:val="00356B06"/>
    <w:rsid w:val="00366D36"/>
    <w:rsid w:val="0036709B"/>
    <w:rsid w:val="0037239F"/>
    <w:rsid w:val="00375B93"/>
    <w:rsid w:val="003832C5"/>
    <w:rsid w:val="00390F34"/>
    <w:rsid w:val="003976ED"/>
    <w:rsid w:val="003A01C8"/>
    <w:rsid w:val="003A4174"/>
    <w:rsid w:val="003A4BE8"/>
    <w:rsid w:val="003A4DEE"/>
    <w:rsid w:val="003A6BE4"/>
    <w:rsid w:val="003B0826"/>
    <w:rsid w:val="003B3D14"/>
    <w:rsid w:val="003B4878"/>
    <w:rsid w:val="003C0948"/>
    <w:rsid w:val="003D7444"/>
    <w:rsid w:val="003E0B86"/>
    <w:rsid w:val="003F6498"/>
    <w:rsid w:val="00402CF3"/>
    <w:rsid w:val="00411289"/>
    <w:rsid w:val="00411762"/>
    <w:rsid w:val="00412EFB"/>
    <w:rsid w:val="00422607"/>
    <w:rsid w:val="00427B05"/>
    <w:rsid w:val="00434283"/>
    <w:rsid w:val="004459C2"/>
    <w:rsid w:val="00446239"/>
    <w:rsid w:val="00450906"/>
    <w:rsid w:val="004518F0"/>
    <w:rsid w:val="00457C7A"/>
    <w:rsid w:val="00463333"/>
    <w:rsid w:val="004723D4"/>
    <w:rsid w:val="00476293"/>
    <w:rsid w:val="00477ECB"/>
    <w:rsid w:val="00481408"/>
    <w:rsid w:val="0048146D"/>
    <w:rsid w:val="00483C16"/>
    <w:rsid w:val="00495DDF"/>
    <w:rsid w:val="004A553B"/>
    <w:rsid w:val="004A5987"/>
    <w:rsid w:val="004B247D"/>
    <w:rsid w:val="004B2EEF"/>
    <w:rsid w:val="004B71F3"/>
    <w:rsid w:val="004C11DD"/>
    <w:rsid w:val="004D1162"/>
    <w:rsid w:val="004D39FF"/>
    <w:rsid w:val="004E0F4A"/>
    <w:rsid w:val="004F068A"/>
    <w:rsid w:val="004F4A32"/>
    <w:rsid w:val="0050518F"/>
    <w:rsid w:val="005106E5"/>
    <w:rsid w:val="00511DB1"/>
    <w:rsid w:val="00515107"/>
    <w:rsid w:val="0051575F"/>
    <w:rsid w:val="005239B2"/>
    <w:rsid w:val="005271D7"/>
    <w:rsid w:val="005353EB"/>
    <w:rsid w:val="00540F50"/>
    <w:rsid w:val="00555DED"/>
    <w:rsid w:val="00556A5D"/>
    <w:rsid w:val="00561893"/>
    <w:rsid w:val="0056465F"/>
    <w:rsid w:val="00567BF5"/>
    <w:rsid w:val="0057125C"/>
    <w:rsid w:val="0057182F"/>
    <w:rsid w:val="005718FF"/>
    <w:rsid w:val="005774C0"/>
    <w:rsid w:val="0057769C"/>
    <w:rsid w:val="005859E8"/>
    <w:rsid w:val="005B1EF5"/>
    <w:rsid w:val="005C68EA"/>
    <w:rsid w:val="005C700E"/>
    <w:rsid w:val="005E0B03"/>
    <w:rsid w:val="00601291"/>
    <w:rsid w:val="00606F4C"/>
    <w:rsid w:val="00616C37"/>
    <w:rsid w:val="00623560"/>
    <w:rsid w:val="00640712"/>
    <w:rsid w:val="0064426D"/>
    <w:rsid w:val="006515C5"/>
    <w:rsid w:val="006632A0"/>
    <w:rsid w:val="006732EB"/>
    <w:rsid w:val="00673BE8"/>
    <w:rsid w:val="00682E3C"/>
    <w:rsid w:val="006A1416"/>
    <w:rsid w:val="006A4B54"/>
    <w:rsid w:val="006A566C"/>
    <w:rsid w:val="006A7BAF"/>
    <w:rsid w:val="006B5635"/>
    <w:rsid w:val="006B7974"/>
    <w:rsid w:val="006D07A0"/>
    <w:rsid w:val="006D67EC"/>
    <w:rsid w:val="006E0140"/>
    <w:rsid w:val="006E08E8"/>
    <w:rsid w:val="006E5842"/>
    <w:rsid w:val="007006FA"/>
    <w:rsid w:val="0070187D"/>
    <w:rsid w:val="00713114"/>
    <w:rsid w:val="00713726"/>
    <w:rsid w:val="00722153"/>
    <w:rsid w:val="0075148A"/>
    <w:rsid w:val="00753B31"/>
    <w:rsid w:val="0075581A"/>
    <w:rsid w:val="007648E7"/>
    <w:rsid w:val="0078229F"/>
    <w:rsid w:val="00782908"/>
    <w:rsid w:val="007835F4"/>
    <w:rsid w:val="00784EFB"/>
    <w:rsid w:val="007868B7"/>
    <w:rsid w:val="00786B3D"/>
    <w:rsid w:val="007946EA"/>
    <w:rsid w:val="007A04AB"/>
    <w:rsid w:val="007A7E02"/>
    <w:rsid w:val="007B23E8"/>
    <w:rsid w:val="007B7033"/>
    <w:rsid w:val="007C4049"/>
    <w:rsid w:val="007C4486"/>
    <w:rsid w:val="007D0644"/>
    <w:rsid w:val="007D304E"/>
    <w:rsid w:val="007E4DEC"/>
    <w:rsid w:val="007F4DE6"/>
    <w:rsid w:val="007F5E68"/>
    <w:rsid w:val="007F710E"/>
    <w:rsid w:val="00804DB4"/>
    <w:rsid w:val="008121F9"/>
    <w:rsid w:val="00825956"/>
    <w:rsid w:val="00832C60"/>
    <w:rsid w:val="00837A79"/>
    <w:rsid w:val="00841CD6"/>
    <w:rsid w:val="00844360"/>
    <w:rsid w:val="008468AF"/>
    <w:rsid w:val="00866108"/>
    <w:rsid w:val="008722CF"/>
    <w:rsid w:val="00884B6A"/>
    <w:rsid w:val="00895966"/>
    <w:rsid w:val="00897ADF"/>
    <w:rsid w:val="008A2864"/>
    <w:rsid w:val="008B58DC"/>
    <w:rsid w:val="008C4687"/>
    <w:rsid w:val="008C5C6F"/>
    <w:rsid w:val="008D507E"/>
    <w:rsid w:val="008E277C"/>
    <w:rsid w:val="008E2B70"/>
    <w:rsid w:val="008E78CF"/>
    <w:rsid w:val="008F200A"/>
    <w:rsid w:val="008F7EBA"/>
    <w:rsid w:val="00900C83"/>
    <w:rsid w:val="00901A38"/>
    <w:rsid w:val="00907D65"/>
    <w:rsid w:val="00914B90"/>
    <w:rsid w:val="00915F04"/>
    <w:rsid w:val="0093484C"/>
    <w:rsid w:val="00935F9A"/>
    <w:rsid w:val="00945839"/>
    <w:rsid w:val="00955F7A"/>
    <w:rsid w:val="00960956"/>
    <w:rsid w:val="00967B1C"/>
    <w:rsid w:val="00973445"/>
    <w:rsid w:val="009800BC"/>
    <w:rsid w:val="009A27FF"/>
    <w:rsid w:val="009A539A"/>
    <w:rsid w:val="009A6855"/>
    <w:rsid w:val="009B3093"/>
    <w:rsid w:val="009C434A"/>
    <w:rsid w:val="009C4354"/>
    <w:rsid w:val="009C4E8B"/>
    <w:rsid w:val="009D61E5"/>
    <w:rsid w:val="009E1943"/>
    <w:rsid w:val="009E194E"/>
    <w:rsid w:val="009E5038"/>
    <w:rsid w:val="009F0316"/>
    <w:rsid w:val="009F5B3E"/>
    <w:rsid w:val="009F635C"/>
    <w:rsid w:val="00A065BD"/>
    <w:rsid w:val="00A07BB8"/>
    <w:rsid w:val="00A137A8"/>
    <w:rsid w:val="00A27E41"/>
    <w:rsid w:val="00A30733"/>
    <w:rsid w:val="00A454E0"/>
    <w:rsid w:val="00A572B3"/>
    <w:rsid w:val="00A60056"/>
    <w:rsid w:val="00A73675"/>
    <w:rsid w:val="00A73E88"/>
    <w:rsid w:val="00A776B2"/>
    <w:rsid w:val="00A8120F"/>
    <w:rsid w:val="00A84A3B"/>
    <w:rsid w:val="00AB2E7E"/>
    <w:rsid w:val="00AC247E"/>
    <w:rsid w:val="00AC51C7"/>
    <w:rsid w:val="00AD040E"/>
    <w:rsid w:val="00AE7986"/>
    <w:rsid w:val="00B04428"/>
    <w:rsid w:val="00B06313"/>
    <w:rsid w:val="00B105BA"/>
    <w:rsid w:val="00B13A03"/>
    <w:rsid w:val="00B14FEF"/>
    <w:rsid w:val="00B16341"/>
    <w:rsid w:val="00B16A33"/>
    <w:rsid w:val="00B30871"/>
    <w:rsid w:val="00B337C8"/>
    <w:rsid w:val="00B4283E"/>
    <w:rsid w:val="00B44568"/>
    <w:rsid w:val="00B50829"/>
    <w:rsid w:val="00B54D26"/>
    <w:rsid w:val="00B64B9B"/>
    <w:rsid w:val="00B72BBB"/>
    <w:rsid w:val="00B87B3F"/>
    <w:rsid w:val="00B87E9F"/>
    <w:rsid w:val="00B95B03"/>
    <w:rsid w:val="00B963A6"/>
    <w:rsid w:val="00BA3C34"/>
    <w:rsid w:val="00BA5F4F"/>
    <w:rsid w:val="00BE2C4D"/>
    <w:rsid w:val="00BE3BF3"/>
    <w:rsid w:val="00BF718D"/>
    <w:rsid w:val="00BF7A06"/>
    <w:rsid w:val="00C16C86"/>
    <w:rsid w:val="00C213C8"/>
    <w:rsid w:val="00C31DD7"/>
    <w:rsid w:val="00C41ADE"/>
    <w:rsid w:val="00C736D8"/>
    <w:rsid w:val="00C76EF6"/>
    <w:rsid w:val="00C8793E"/>
    <w:rsid w:val="00C967CF"/>
    <w:rsid w:val="00CA45C8"/>
    <w:rsid w:val="00CC3B1C"/>
    <w:rsid w:val="00CD24E5"/>
    <w:rsid w:val="00CD455C"/>
    <w:rsid w:val="00CE434B"/>
    <w:rsid w:val="00CE476C"/>
    <w:rsid w:val="00CF348B"/>
    <w:rsid w:val="00CF7685"/>
    <w:rsid w:val="00D17523"/>
    <w:rsid w:val="00D26F41"/>
    <w:rsid w:val="00D2799E"/>
    <w:rsid w:val="00D3603C"/>
    <w:rsid w:val="00D363A0"/>
    <w:rsid w:val="00D37BB1"/>
    <w:rsid w:val="00D37EBF"/>
    <w:rsid w:val="00D45752"/>
    <w:rsid w:val="00D47A29"/>
    <w:rsid w:val="00D57029"/>
    <w:rsid w:val="00D63D39"/>
    <w:rsid w:val="00D64433"/>
    <w:rsid w:val="00D7297D"/>
    <w:rsid w:val="00D73DA2"/>
    <w:rsid w:val="00D73DD7"/>
    <w:rsid w:val="00D749EC"/>
    <w:rsid w:val="00D8401C"/>
    <w:rsid w:val="00D869AA"/>
    <w:rsid w:val="00D910FD"/>
    <w:rsid w:val="00DA0725"/>
    <w:rsid w:val="00DB2D7D"/>
    <w:rsid w:val="00DC2603"/>
    <w:rsid w:val="00DD0B1D"/>
    <w:rsid w:val="00DD1667"/>
    <w:rsid w:val="00DF6C26"/>
    <w:rsid w:val="00DF7A1D"/>
    <w:rsid w:val="00E059BF"/>
    <w:rsid w:val="00E11D8F"/>
    <w:rsid w:val="00E315AA"/>
    <w:rsid w:val="00E463C2"/>
    <w:rsid w:val="00E477AE"/>
    <w:rsid w:val="00E47F87"/>
    <w:rsid w:val="00E55D92"/>
    <w:rsid w:val="00E62F2C"/>
    <w:rsid w:val="00E64902"/>
    <w:rsid w:val="00E753A3"/>
    <w:rsid w:val="00E83E0C"/>
    <w:rsid w:val="00E90AB3"/>
    <w:rsid w:val="00E91CDA"/>
    <w:rsid w:val="00EA4055"/>
    <w:rsid w:val="00EC4D15"/>
    <w:rsid w:val="00ED0AC6"/>
    <w:rsid w:val="00ED184B"/>
    <w:rsid w:val="00EE1F36"/>
    <w:rsid w:val="00EF069E"/>
    <w:rsid w:val="00F00A82"/>
    <w:rsid w:val="00F0244F"/>
    <w:rsid w:val="00F152A2"/>
    <w:rsid w:val="00F22553"/>
    <w:rsid w:val="00F25668"/>
    <w:rsid w:val="00F26B90"/>
    <w:rsid w:val="00F47711"/>
    <w:rsid w:val="00F5219A"/>
    <w:rsid w:val="00F90338"/>
    <w:rsid w:val="00FA6552"/>
    <w:rsid w:val="00FB100B"/>
    <w:rsid w:val="00FB45B2"/>
    <w:rsid w:val="00FC0872"/>
    <w:rsid w:val="00FC3F25"/>
    <w:rsid w:val="00FC7DE0"/>
    <w:rsid w:val="00FE0BD1"/>
    <w:rsid w:val="00FE78E0"/>
    <w:rsid w:val="00FE7B3F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5255B"/>
    <w:pPr>
      <w:suppressAutoHyphens/>
      <w:spacing w:line="120" w:lineRule="atLeast"/>
    </w:pPr>
    <w:rPr>
      <w:sz w:val="22"/>
      <w:szCs w:val="20"/>
      <w:lang w:eastAsia="zh-CN"/>
    </w:rPr>
  </w:style>
  <w:style w:type="paragraph" w:customStyle="1" w:styleId="pkt">
    <w:name w:val="pkt"/>
    <w:basedOn w:val="Normalny"/>
    <w:rsid w:val="0035255B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customStyle="1" w:styleId="ust">
    <w:name w:val="ust"/>
    <w:rsid w:val="0035255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?lnie"/>
    <w:rsid w:val="003525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eksttreci">
    <w:name w:val="Tekst treści"/>
    <w:basedOn w:val="Normalny"/>
    <w:next w:val="Normalny"/>
    <w:rsid w:val="0035255B"/>
    <w:pPr>
      <w:widowControl w:val="0"/>
      <w:suppressAutoHyphens/>
      <w:autoSpaceDE w:val="0"/>
      <w:spacing w:line="274" w:lineRule="exact"/>
      <w:ind w:hanging="2120"/>
      <w:jc w:val="both"/>
    </w:pPr>
    <w:rPr>
      <w:kern w:val="2"/>
      <w:sz w:val="22"/>
      <w:lang w:eastAsia="hi-IN" w:bidi="hi-IN"/>
    </w:rPr>
  </w:style>
  <w:style w:type="paragraph" w:customStyle="1" w:styleId="WW-BodyText2">
    <w:name w:val="WW-Body Text 2"/>
    <w:basedOn w:val="Normalny"/>
    <w:rsid w:val="0035255B"/>
    <w:pPr>
      <w:suppressAutoHyphens/>
      <w:overflowPunct w:val="0"/>
      <w:autoSpaceDE w:val="0"/>
      <w:jc w:val="both"/>
    </w:pPr>
    <w:rPr>
      <w:b/>
      <w:szCs w:val="20"/>
      <w:lang w:eastAsia="ar-SA"/>
    </w:rPr>
  </w:style>
  <w:style w:type="character" w:customStyle="1" w:styleId="TeksttreciPogrubienie">
    <w:name w:val="Tekst treści + Pogrubienie"/>
    <w:basedOn w:val="Domylnaczcionkaakapitu"/>
    <w:rsid w:val="0035255B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B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B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86B3D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86B3D"/>
    <w:pPr>
      <w:suppressAutoHyphens/>
    </w:pPr>
    <w:rPr>
      <w:rFonts w:ascii="Courier New" w:hAnsi="Courier New" w:cs="Arial Narrow"/>
      <w:sz w:val="20"/>
      <w:szCs w:val="20"/>
      <w:lang w:eastAsia="ar-SA"/>
    </w:rPr>
  </w:style>
  <w:style w:type="character" w:customStyle="1" w:styleId="FontStyle14">
    <w:name w:val="Font Style14"/>
    <w:basedOn w:val="Domylnaczcionkaakapitu"/>
    <w:rsid w:val="00786B3D"/>
    <w:rPr>
      <w:rFonts w:ascii="Calibri" w:hAnsi="Calibri" w:cs="Courier New"/>
      <w:b/>
      <w:bCs/>
      <w:sz w:val="14"/>
      <w:szCs w:val="14"/>
    </w:rPr>
  </w:style>
  <w:style w:type="paragraph" w:customStyle="1" w:styleId="numerowanie">
    <w:name w:val="numerowanie"/>
    <w:basedOn w:val="Normalny"/>
    <w:autoRedefine/>
    <w:rsid w:val="00786B3D"/>
    <w:pPr>
      <w:widowControl w:val="0"/>
      <w:numPr>
        <w:numId w:val="20"/>
      </w:numPr>
      <w:tabs>
        <w:tab w:val="left" w:pos="-1560"/>
        <w:tab w:val="left" w:pos="851"/>
      </w:tabs>
      <w:suppressAutoHyphens/>
      <w:jc w:val="both"/>
    </w:pPr>
  </w:style>
  <w:style w:type="paragraph" w:customStyle="1" w:styleId="BodyText21">
    <w:name w:val="Body Text 21"/>
    <w:basedOn w:val="Normalny"/>
    <w:rsid w:val="00786B3D"/>
    <w:pPr>
      <w:widowControl w:val="0"/>
      <w:tabs>
        <w:tab w:val="left" w:pos="7797"/>
      </w:tabs>
      <w:suppressAutoHyphens/>
      <w:jc w:val="both"/>
    </w:pPr>
    <w:rPr>
      <w:rFonts w:eastAsia="SimSun" w:cs="Mangal"/>
      <w:kern w:val="1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5255B"/>
    <w:pPr>
      <w:suppressAutoHyphens/>
      <w:spacing w:line="120" w:lineRule="atLeast"/>
    </w:pPr>
    <w:rPr>
      <w:sz w:val="22"/>
      <w:szCs w:val="20"/>
      <w:lang w:eastAsia="zh-CN"/>
    </w:rPr>
  </w:style>
  <w:style w:type="paragraph" w:customStyle="1" w:styleId="pkt">
    <w:name w:val="pkt"/>
    <w:basedOn w:val="Normalny"/>
    <w:rsid w:val="0035255B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customStyle="1" w:styleId="ust">
    <w:name w:val="ust"/>
    <w:rsid w:val="0035255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?lnie"/>
    <w:rsid w:val="003525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eksttreci">
    <w:name w:val="Tekst treści"/>
    <w:basedOn w:val="Normalny"/>
    <w:next w:val="Normalny"/>
    <w:rsid w:val="0035255B"/>
    <w:pPr>
      <w:widowControl w:val="0"/>
      <w:suppressAutoHyphens/>
      <w:autoSpaceDE w:val="0"/>
      <w:spacing w:line="274" w:lineRule="exact"/>
      <w:ind w:hanging="2120"/>
      <w:jc w:val="both"/>
    </w:pPr>
    <w:rPr>
      <w:kern w:val="2"/>
      <w:sz w:val="22"/>
      <w:lang w:eastAsia="hi-IN" w:bidi="hi-IN"/>
    </w:rPr>
  </w:style>
  <w:style w:type="paragraph" w:customStyle="1" w:styleId="WW-BodyText2">
    <w:name w:val="WW-Body Text 2"/>
    <w:basedOn w:val="Normalny"/>
    <w:rsid w:val="0035255B"/>
    <w:pPr>
      <w:suppressAutoHyphens/>
      <w:overflowPunct w:val="0"/>
      <w:autoSpaceDE w:val="0"/>
      <w:jc w:val="both"/>
    </w:pPr>
    <w:rPr>
      <w:b/>
      <w:szCs w:val="20"/>
      <w:lang w:eastAsia="ar-SA"/>
    </w:rPr>
  </w:style>
  <w:style w:type="character" w:customStyle="1" w:styleId="TeksttreciPogrubienie">
    <w:name w:val="Tekst treści + Pogrubienie"/>
    <w:basedOn w:val="Domylnaczcionkaakapitu"/>
    <w:rsid w:val="0035255B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B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B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86B3D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86B3D"/>
    <w:pPr>
      <w:suppressAutoHyphens/>
    </w:pPr>
    <w:rPr>
      <w:rFonts w:ascii="Courier New" w:hAnsi="Courier New" w:cs="Arial Narrow"/>
      <w:sz w:val="20"/>
      <w:szCs w:val="20"/>
      <w:lang w:eastAsia="ar-SA"/>
    </w:rPr>
  </w:style>
  <w:style w:type="character" w:customStyle="1" w:styleId="FontStyle14">
    <w:name w:val="Font Style14"/>
    <w:basedOn w:val="Domylnaczcionkaakapitu"/>
    <w:rsid w:val="00786B3D"/>
    <w:rPr>
      <w:rFonts w:ascii="Calibri" w:hAnsi="Calibri" w:cs="Courier New"/>
      <w:b/>
      <w:bCs/>
      <w:sz w:val="14"/>
      <w:szCs w:val="14"/>
    </w:rPr>
  </w:style>
  <w:style w:type="paragraph" w:customStyle="1" w:styleId="numerowanie">
    <w:name w:val="numerowanie"/>
    <w:basedOn w:val="Normalny"/>
    <w:autoRedefine/>
    <w:rsid w:val="00786B3D"/>
    <w:pPr>
      <w:widowControl w:val="0"/>
      <w:numPr>
        <w:numId w:val="20"/>
      </w:numPr>
      <w:tabs>
        <w:tab w:val="left" w:pos="-1560"/>
        <w:tab w:val="left" w:pos="851"/>
      </w:tabs>
      <w:suppressAutoHyphens/>
      <w:jc w:val="both"/>
    </w:pPr>
  </w:style>
  <w:style w:type="paragraph" w:customStyle="1" w:styleId="BodyText21">
    <w:name w:val="Body Text 21"/>
    <w:basedOn w:val="Normalny"/>
    <w:rsid w:val="00786B3D"/>
    <w:pPr>
      <w:widowControl w:val="0"/>
      <w:tabs>
        <w:tab w:val="left" w:pos="7797"/>
      </w:tabs>
      <w:suppressAutoHyphens/>
      <w:jc w:val="both"/>
    </w:pPr>
    <w:rPr>
      <w:rFonts w:eastAsia="SimSun" w:cs="Mangal"/>
      <w:kern w:val="1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4C1AB-0E45-4B6F-B3BE-C23F99F8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2</cp:revision>
  <cp:lastPrinted>2018-06-19T05:47:00Z</cp:lastPrinted>
  <dcterms:created xsi:type="dcterms:W3CDTF">2021-09-28T10:03:00Z</dcterms:created>
  <dcterms:modified xsi:type="dcterms:W3CDTF">2021-09-28T10:03:00Z</dcterms:modified>
</cp:coreProperties>
</file>