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DD12" w14:textId="5C081DF6" w:rsidR="00922FD6" w:rsidRPr="00217848" w:rsidRDefault="003D5B23" w:rsidP="003D5B23">
      <w:r>
        <w:rPr>
          <w:spacing w:val="-6"/>
        </w:rPr>
        <w:t xml:space="preserve">Data: </w:t>
      </w:r>
      <w:r w:rsidR="00922FD6" w:rsidRPr="00217848">
        <w:rPr>
          <w:spacing w:val="-6"/>
        </w:rPr>
        <w:t>Olkusz, dnia</w:t>
      </w:r>
      <w:r w:rsidR="00922FD6" w:rsidRPr="00217848">
        <w:t xml:space="preserve"> </w:t>
      </w:r>
      <w:r w:rsidR="005B6916">
        <w:t>5.02.2021 r.</w:t>
      </w:r>
      <w:bookmarkStart w:id="0" w:name="_GoBack"/>
      <w:bookmarkEnd w:id="0"/>
    </w:p>
    <w:p w14:paraId="35ED4DF6" w14:textId="2024C23D" w:rsidR="00922FD6" w:rsidRDefault="00922FD6" w:rsidP="003D5B23">
      <w:pPr>
        <w:pStyle w:val="Nagwek1"/>
      </w:pPr>
      <w:r w:rsidRPr="00217848">
        <w:rPr>
          <w:spacing w:val="-5"/>
        </w:rPr>
        <w:t>Dokumentacja z przeprowadzonego postępowania</w:t>
      </w:r>
      <w:r w:rsidR="003D5B23">
        <w:rPr>
          <w:spacing w:val="-5"/>
        </w:rPr>
        <w:t xml:space="preserve">  </w:t>
      </w:r>
      <w:r w:rsidRPr="00217848">
        <w:t>o</w:t>
      </w:r>
      <w:r w:rsidR="003D5B23">
        <w:t> </w:t>
      </w:r>
      <w:r w:rsidRPr="00217848">
        <w:t xml:space="preserve">wartości nie przekraczającej równowartości </w:t>
      </w:r>
      <w:r w:rsidR="003D5B23">
        <w:t>130 000 zł.</w:t>
      </w:r>
    </w:p>
    <w:p w14:paraId="322F0686" w14:textId="69400B43" w:rsidR="00922FD6" w:rsidRPr="003D5B23" w:rsidRDefault="003D5B23" w:rsidP="003D5B23">
      <w:pPr>
        <w:pStyle w:val="Akapitzlist"/>
        <w:numPr>
          <w:ilvl w:val="0"/>
          <w:numId w:val="51"/>
        </w:numPr>
        <w:rPr>
          <w:rFonts w:ascii="Calibri" w:hAnsi="Calibri" w:cs="Calibri"/>
          <w:sz w:val="20"/>
          <w:szCs w:val="20"/>
        </w:rPr>
      </w:pPr>
      <w:r>
        <w:t xml:space="preserve">W celu wykonania zamówienia tj. </w:t>
      </w:r>
      <w:r w:rsidR="00922FD6" w:rsidRPr="006E059F">
        <w:t>Dostawa wyposażenia pracowni w ramach projektu „Inwestujemy w zawodowców – rozwój kształcenia zawodowego w Powiecie Olkuskim II”</w:t>
      </w:r>
      <w:r w:rsidR="00922FD6" w:rsidRPr="003D5B23">
        <w:rPr>
          <w:szCs w:val="22"/>
          <w:lang w:eastAsia="ar-SA"/>
        </w:rPr>
        <w:t xml:space="preserve">, </w:t>
      </w:r>
      <w:r w:rsidR="00922FD6" w:rsidRPr="003D5B23">
        <w:rPr>
          <w:spacing w:val="-4"/>
        </w:rPr>
        <w:t xml:space="preserve">które jest </w:t>
      </w:r>
      <w:r w:rsidR="00922FD6" w:rsidRPr="003D5B23">
        <w:rPr>
          <w:bCs/>
          <w:i/>
          <w:iCs/>
          <w:spacing w:val="-4"/>
        </w:rPr>
        <w:t xml:space="preserve">dostawą </w:t>
      </w:r>
      <w:r w:rsidRPr="003D5B23">
        <w:rPr>
          <w:spacing w:val="-4"/>
        </w:rPr>
        <w:t xml:space="preserve">przeprowadzono procedurę </w:t>
      </w:r>
      <w:r w:rsidR="00922FD6" w:rsidRPr="003D5B23">
        <w:rPr>
          <w:spacing w:val="-4"/>
        </w:rPr>
        <w:t>a</w:t>
      </w:r>
      <w:r w:rsidRPr="003D5B23">
        <w:rPr>
          <w:spacing w:val="-4"/>
        </w:rPr>
        <w:t>nalizy rynku poprzez zaproszenie</w:t>
      </w:r>
      <w:r w:rsidR="00922FD6" w:rsidRPr="003D5B23">
        <w:rPr>
          <w:spacing w:val="-4"/>
        </w:rPr>
        <w:t xml:space="preserve"> do składania ofert </w:t>
      </w:r>
      <w:r w:rsidRPr="003D5B23">
        <w:rPr>
          <w:spacing w:val="-4"/>
        </w:rPr>
        <w:t>umieszczone</w:t>
      </w:r>
      <w:r w:rsidR="00922FD6" w:rsidRPr="003D5B23">
        <w:rPr>
          <w:spacing w:val="-4"/>
        </w:rPr>
        <w:t xml:space="preserve"> na stronie internetowej: www.sp.olkusz.pl.</w:t>
      </w:r>
    </w:p>
    <w:p w14:paraId="727FC394" w14:textId="3ECA1A67" w:rsidR="00922FD6" w:rsidRPr="003D5B23" w:rsidRDefault="00922FD6" w:rsidP="003D5B23">
      <w:pPr>
        <w:pStyle w:val="Akapitzlist"/>
        <w:numPr>
          <w:ilvl w:val="0"/>
          <w:numId w:val="51"/>
        </w:numPr>
        <w:spacing w:after="240"/>
        <w:rPr>
          <w:spacing w:val="-6"/>
          <w:szCs w:val="22"/>
        </w:rPr>
      </w:pPr>
      <w:r w:rsidRPr="003D5B23">
        <w:rPr>
          <w:spacing w:val="-6"/>
          <w:szCs w:val="22"/>
        </w:rPr>
        <w:t>Szacunkowa wartość zamówienia netto wy</w:t>
      </w:r>
      <w:r w:rsidR="003D5B23">
        <w:rPr>
          <w:spacing w:val="-6"/>
          <w:szCs w:val="22"/>
        </w:rPr>
        <w:t>nosi</w:t>
      </w:r>
      <w:r w:rsidRPr="003D5B23">
        <w:rPr>
          <w:spacing w:val="-6"/>
          <w:szCs w:val="22"/>
        </w:rPr>
        <w:t>:  42.447,82 zł netto /VAT 23%/</w:t>
      </w:r>
      <w:r w:rsidR="003D5B23">
        <w:rPr>
          <w:spacing w:val="-6"/>
          <w:szCs w:val="22"/>
        </w:rPr>
        <w:t>, w tym: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1134"/>
        <w:gridCol w:w="1701"/>
      </w:tblGrid>
      <w:tr w:rsidR="00922FD6" w:rsidRPr="00F8293C" w14:paraId="62824BAD" w14:textId="77777777" w:rsidTr="008543F6">
        <w:tc>
          <w:tcPr>
            <w:tcW w:w="4208" w:type="dxa"/>
            <w:shd w:val="clear" w:color="auto" w:fill="auto"/>
          </w:tcPr>
          <w:p w14:paraId="65F70F87" w14:textId="77777777" w:rsidR="00922FD6" w:rsidRPr="00FA0CD4" w:rsidRDefault="00922FD6" w:rsidP="003D5B23">
            <w:pPr>
              <w:spacing w:before="0"/>
              <w:rPr>
                <w:spacing w:val="-6"/>
                <w:szCs w:val="22"/>
              </w:rPr>
            </w:pPr>
            <w:r w:rsidRPr="00FA0CD4">
              <w:rPr>
                <w:szCs w:val="22"/>
              </w:rPr>
              <w:t>Kombajn kosmetyczny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B8901" w14:textId="77777777" w:rsidR="00922FD6" w:rsidRDefault="00922FD6" w:rsidP="003D5B23">
            <w:pPr>
              <w:spacing w:befor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3251,49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3D8D6" w14:textId="77777777" w:rsidR="00922FD6" w:rsidRDefault="00922FD6" w:rsidP="003D5B23">
            <w:pPr>
              <w:spacing w:befor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ZŁ NETTO</w:t>
            </w:r>
          </w:p>
        </w:tc>
      </w:tr>
      <w:tr w:rsidR="00922FD6" w:rsidRPr="00F8293C" w14:paraId="758C2FA1" w14:textId="77777777" w:rsidTr="008543F6">
        <w:tc>
          <w:tcPr>
            <w:tcW w:w="4208" w:type="dxa"/>
            <w:shd w:val="clear" w:color="auto" w:fill="auto"/>
          </w:tcPr>
          <w:p w14:paraId="3B9E260E" w14:textId="77777777" w:rsidR="00922FD6" w:rsidRPr="00FA0CD4" w:rsidRDefault="00922FD6" w:rsidP="003D5B23">
            <w:pPr>
              <w:spacing w:before="0"/>
              <w:rPr>
                <w:spacing w:val="-6"/>
                <w:szCs w:val="22"/>
              </w:rPr>
            </w:pPr>
            <w:r>
              <w:rPr>
                <w:szCs w:val="22"/>
              </w:rPr>
              <w:t>P</w:t>
            </w:r>
            <w:r w:rsidRPr="00FA0CD4">
              <w:rPr>
                <w:szCs w:val="22"/>
              </w:rPr>
              <w:t>omocnik SPA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6CABE" w14:textId="77777777" w:rsidR="00922FD6" w:rsidRDefault="00922FD6" w:rsidP="003D5B23">
            <w:pPr>
              <w:spacing w:befor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2500,27</w:t>
            </w:r>
          </w:p>
        </w:tc>
        <w:tc>
          <w:tcPr>
            <w:tcW w:w="1701" w:type="dxa"/>
            <w:shd w:val="clear" w:color="auto" w:fill="auto"/>
          </w:tcPr>
          <w:p w14:paraId="143CA4D5" w14:textId="77777777" w:rsidR="00922FD6" w:rsidRDefault="00922FD6" w:rsidP="003D5B23">
            <w:pPr>
              <w:spacing w:before="0"/>
            </w:pPr>
            <w:r w:rsidRPr="005C5223">
              <w:rPr>
                <w:color w:val="000000"/>
                <w:szCs w:val="22"/>
              </w:rPr>
              <w:t>ZŁ NETTO</w:t>
            </w:r>
          </w:p>
        </w:tc>
      </w:tr>
      <w:tr w:rsidR="00922FD6" w:rsidRPr="00F8293C" w14:paraId="22622D84" w14:textId="77777777" w:rsidTr="008543F6">
        <w:tc>
          <w:tcPr>
            <w:tcW w:w="4208" w:type="dxa"/>
            <w:shd w:val="clear" w:color="auto" w:fill="auto"/>
          </w:tcPr>
          <w:p w14:paraId="1E0C32CB" w14:textId="77777777" w:rsidR="00922FD6" w:rsidRPr="00FA0CD4" w:rsidRDefault="00922FD6" w:rsidP="003D5B23">
            <w:pPr>
              <w:spacing w:before="0"/>
              <w:rPr>
                <w:spacing w:val="-6"/>
                <w:szCs w:val="22"/>
              </w:rPr>
            </w:pPr>
            <w:r>
              <w:rPr>
                <w:szCs w:val="22"/>
              </w:rPr>
              <w:t>F</w:t>
            </w:r>
            <w:r w:rsidRPr="00FA0CD4">
              <w:rPr>
                <w:szCs w:val="22"/>
              </w:rPr>
              <w:t xml:space="preserve">otel </w:t>
            </w:r>
            <w:proofErr w:type="spellStart"/>
            <w:r w:rsidRPr="00FA0CD4">
              <w:rPr>
                <w:szCs w:val="22"/>
              </w:rPr>
              <w:t>barberski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5056099" w14:textId="77777777" w:rsidR="00922FD6" w:rsidRDefault="00922FD6" w:rsidP="003D5B23">
            <w:pPr>
              <w:spacing w:befor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2355,10</w:t>
            </w:r>
          </w:p>
        </w:tc>
        <w:tc>
          <w:tcPr>
            <w:tcW w:w="1701" w:type="dxa"/>
            <w:shd w:val="clear" w:color="auto" w:fill="auto"/>
          </w:tcPr>
          <w:p w14:paraId="4A57B907" w14:textId="77777777" w:rsidR="00922FD6" w:rsidRDefault="00922FD6" w:rsidP="003D5B23">
            <w:pPr>
              <w:spacing w:before="0"/>
            </w:pPr>
            <w:r w:rsidRPr="005C5223">
              <w:rPr>
                <w:color w:val="000000"/>
                <w:szCs w:val="22"/>
              </w:rPr>
              <w:t>ZŁ NETTO</w:t>
            </w:r>
          </w:p>
        </w:tc>
      </w:tr>
      <w:tr w:rsidR="00922FD6" w:rsidRPr="00F8293C" w14:paraId="3CBCAF01" w14:textId="77777777" w:rsidTr="008543F6">
        <w:tc>
          <w:tcPr>
            <w:tcW w:w="4208" w:type="dxa"/>
            <w:shd w:val="clear" w:color="auto" w:fill="auto"/>
          </w:tcPr>
          <w:p w14:paraId="2B78F0FA" w14:textId="77777777" w:rsidR="00922FD6" w:rsidRPr="00FA0CD4" w:rsidRDefault="00922FD6" w:rsidP="003D5B23">
            <w:pPr>
              <w:spacing w:before="0"/>
              <w:rPr>
                <w:spacing w:val="-6"/>
                <w:szCs w:val="22"/>
              </w:rPr>
            </w:pPr>
            <w:r w:rsidRPr="00FA0CD4">
              <w:rPr>
                <w:szCs w:val="22"/>
              </w:rPr>
              <w:t>Glebogryzarka spalinowa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1805C" w14:textId="77777777" w:rsidR="00922FD6" w:rsidRDefault="00922FD6" w:rsidP="003D5B23">
            <w:pPr>
              <w:spacing w:befor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2505,96</w:t>
            </w:r>
          </w:p>
        </w:tc>
        <w:tc>
          <w:tcPr>
            <w:tcW w:w="1701" w:type="dxa"/>
            <w:shd w:val="clear" w:color="auto" w:fill="auto"/>
          </w:tcPr>
          <w:p w14:paraId="6F662595" w14:textId="77777777" w:rsidR="00922FD6" w:rsidRDefault="00922FD6" w:rsidP="003D5B23">
            <w:pPr>
              <w:spacing w:before="0"/>
            </w:pPr>
            <w:r w:rsidRPr="005C5223">
              <w:rPr>
                <w:color w:val="000000"/>
                <w:szCs w:val="22"/>
              </w:rPr>
              <w:t>ZŁ NETTO</w:t>
            </w:r>
          </w:p>
        </w:tc>
      </w:tr>
      <w:tr w:rsidR="00922FD6" w:rsidRPr="00F8293C" w14:paraId="43083856" w14:textId="77777777" w:rsidTr="008543F6">
        <w:tc>
          <w:tcPr>
            <w:tcW w:w="4208" w:type="dxa"/>
            <w:shd w:val="clear" w:color="auto" w:fill="auto"/>
          </w:tcPr>
          <w:p w14:paraId="2D92862B" w14:textId="77777777" w:rsidR="00922FD6" w:rsidRPr="00FA0CD4" w:rsidRDefault="00922FD6" w:rsidP="003D5B23">
            <w:pPr>
              <w:spacing w:before="0"/>
              <w:rPr>
                <w:szCs w:val="22"/>
              </w:rPr>
            </w:pPr>
            <w:r w:rsidRPr="00FA0CD4">
              <w:rPr>
                <w:szCs w:val="22"/>
              </w:rPr>
              <w:t>Wyposażenie pracowni gastronomicznej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1DA10" w14:textId="77777777" w:rsidR="00922FD6" w:rsidRDefault="00922FD6" w:rsidP="003D5B23">
            <w:pPr>
              <w:spacing w:befor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16517,68</w:t>
            </w:r>
          </w:p>
        </w:tc>
        <w:tc>
          <w:tcPr>
            <w:tcW w:w="1701" w:type="dxa"/>
            <w:shd w:val="clear" w:color="auto" w:fill="auto"/>
          </w:tcPr>
          <w:p w14:paraId="38878BBA" w14:textId="77777777" w:rsidR="00922FD6" w:rsidRDefault="00922FD6" w:rsidP="003D5B23">
            <w:pPr>
              <w:spacing w:before="0"/>
            </w:pPr>
            <w:r w:rsidRPr="005C5223">
              <w:rPr>
                <w:color w:val="000000"/>
                <w:szCs w:val="22"/>
              </w:rPr>
              <w:t>ZŁ NETTO</w:t>
            </w:r>
          </w:p>
        </w:tc>
      </w:tr>
      <w:tr w:rsidR="00922FD6" w:rsidRPr="00F8293C" w14:paraId="3BBBC40D" w14:textId="77777777" w:rsidTr="008543F6">
        <w:tc>
          <w:tcPr>
            <w:tcW w:w="4208" w:type="dxa"/>
            <w:shd w:val="clear" w:color="auto" w:fill="auto"/>
          </w:tcPr>
          <w:p w14:paraId="2D6605F2" w14:textId="77777777" w:rsidR="00922FD6" w:rsidRPr="00FA0CD4" w:rsidRDefault="00922FD6" w:rsidP="003D5B23">
            <w:pPr>
              <w:spacing w:before="0"/>
              <w:rPr>
                <w:szCs w:val="22"/>
              </w:rPr>
            </w:pPr>
            <w:r w:rsidRPr="00FA0CD4">
              <w:rPr>
                <w:szCs w:val="22"/>
              </w:rPr>
              <w:t>Tablica multimedialna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EF26D" w14:textId="77777777" w:rsidR="00922FD6" w:rsidRDefault="00922FD6" w:rsidP="003D5B23">
            <w:pPr>
              <w:spacing w:befor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2899,46</w:t>
            </w:r>
          </w:p>
        </w:tc>
        <w:tc>
          <w:tcPr>
            <w:tcW w:w="1701" w:type="dxa"/>
            <w:shd w:val="clear" w:color="auto" w:fill="auto"/>
          </w:tcPr>
          <w:p w14:paraId="78A70D72" w14:textId="77777777" w:rsidR="00922FD6" w:rsidRDefault="00922FD6" w:rsidP="003D5B23">
            <w:pPr>
              <w:spacing w:before="0"/>
            </w:pPr>
            <w:r w:rsidRPr="005C5223">
              <w:rPr>
                <w:color w:val="000000"/>
                <w:szCs w:val="22"/>
              </w:rPr>
              <w:t>ZŁ NETTO</w:t>
            </w:r>
          </w:p>
        </w:tc>
      </w:tr>
      <w:tr w:rsidR="00922FD6" w:rsidRPr="00F8293C" w14:paraId="478B9111" w14:textId="77777777" w:rsidTr="008543F6">
        <w:tc>
          <w:tcPr>
            <w:tcW w:w="4208" w:type="dxa"/>
            <w:shd w:val="clear" w:color="auto" w:fill="auto"/>
          </w:tcPr>
          <w:p w14:paraId="2D5D0775" w14:textId="77777777" w:rsidR="00922FD6" w:rsidRPr="00FA0CD4" w:rsidRDefault="00922FD6" w:rsidP="003D5B23">
            <w:pPr>
              <w:spacing w:before="0"/>
              <w:rPr>
                <w:szCs w:val="22"/>
              </w:rPr>
            </w:pPr>
            <w:r w:rsidRPr="00FA0CD4">
              <w:rPr>
                <w:szCs w:val="22"/>
              </w:rPr>
              <w:t>Urządzenia do stylizacji i pielęgnacji włosów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3DA16" w14:textId="77777777" w:rsidR="00922FD6" w:rsidRDefault="00922FD6" w:rsidP="003D5B23">
            <w:pPr>
              <w:spacing w:befor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6726,15</w:t>
            </w:r>
          </w:p>
        </w:tc>
        <w:tc>
          <w:tcPr>
            <w:tcW w:w="1701" w:type="dxa"/>
            <w:shd w:val="clear" w:color="auto" w:fill="auto"/>
          </w:tcPr>
          <w:p w14:paraId="7A025BE0" w14:textId="77777777" w:rsidR="00922FD6" w:rsidRDefault="00922FD6" w:rsidP="003D5B23">
            <w:pPr>
              <w:spacing w:before="0"/>
            </w:pPr>
            <w:r w:rsidRPr="005C5223">
              <w:rPr>
                <w:color w:val="000000"/>
                <w:szCs w:val="22"/>
              </w:rPr>
              <w:t>ZŁ NETTO</w:t>
            </w:r>
          </w:p>
        </w:tc>
      </w:tr>
      <w:tr w:rsidR="00922FD6" w:rsidRPr="00F8293C" w14:paraId="175FCE26" w14:textId="77777777" w:rsidTr="008543F6">
        <w:tc>
          <w:tcPr>
            <w:tcW w:w="4208" w:type="dxa"/>
            <w:shd w:val="clear" w:color="auto" w:fill="auto"/>
          </w:tcPr>
          <w:p w14:paraId="50491A35" w14:textId="77777777" w:rsidR="00922FD6" w:rsidRPr="00FA0CD4" w:rsidRDefault="00922FD6" w:rsidP="003D5B23">
            <w:pPr>
              <w:spacing w:before="0"/>
              <w:rPr>
                <w:szCs w:val="22"/>
              </w:rPr>
            </w:pPr>
            <w:r w:rsidRPr="00FA0CD4">
              <w:rPr>
                <w:szCs w:val="22"/>
              </w:rPr>
              <w:t>Kompresor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F45B6" w14:textId="77777777" w:rsidR="00922FD6" w:rsidRDefault="00922FD6" w:rsidP="003D5B23">
            <w:pPr>
              <w:spacing w:befor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2962,32</w:t>
            </w:r>
          </w:p>
        </w:tc>
        <w:tc>
          <w:tcPr>
            <w:tcW w:w="1701" w:type="dxa"/>
            <w:shd w:val="clear" w:color="auto" w:fill="auto"/>
          </w:tcPr>
          <w:p w14:paraId="70A22484" w14:textId="77777777" w:rsidR="00922FD6" w:rsidRDefault="00922FD6" w:rsidP="003D5B23">
            <w:pPr>
              <w:spacing w:before="0"/>
            </w:pPr>
            <w:r w:rsidRPr="005C5223">
              <w:rPr>
                <w:color w:val="000000"/>
                <w:szCs w:val="22"/>
              </w:rPr>
              <w:t>ZŁ NETTO</w:t>
            </w:r>
          </w:p>
        </w:tc>
      </w:tr>
      <w:tr w:rsidR="00922FD6" w:rsidRPr="00F8293C" w14:paraId="48ADD16D" w14:textId="77777777" w:rsidTr="008543F6">
        <w:tc>
          <w:tcPr>
            <w:tcW w:w="4208" w:type="dxa"/>
            <w:shd w:val="clear" w:color="auto" w:fill="auto"/>
          </w:tcPr>
          <w:p w14:paraId="51743463" w14:textId="77777777" w:rsidR="00922FD6" w:rsidRPr="00FA0CD4" w:rsidRDefault="00922FD6" w:rsidP="003D5B23">
            <w:pPr>
              <w:spacing w:before="0"/>
              <w:rPr>
                <w:szCs w:val="22"/>
              </w:rPr>
            </w:pPr>
            <w:r w:rsidRPr="00FA0CD4">
              <w:rPr>
                <w:szCs w:val="22"/>
              </w:rPr>
              <w:t>Ostrzałka do wierteł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A96B9" w14:textId="77777777" w:rsidR="00922FD6" w:rsidRDefault="00922FD6" w:rsidP="003D5B23">
            <w:pPr>
              <w:spacing w:befor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2729,39</w:t>
            </w:r>
          </w:p>
        </w:tc>
        <w:tc>
          <w:tcPr>
            <w:tcW w:w="1701" w:type="dxa"/>
            <w:shd w:val="clear" w:color="auto" w:fill="auto"/>
          </w:tcPr>
          <w:p w14:paraId="1B453277" w14:textId="77777777" w:rsidR="00922FD6" w:rsidRDefault="00922FD6" w:rsidP="003D5B23">
            <w:pPr>
              <w:spacing w:before="0"/>
            </w:pPr>
            <w:r w:rsidRPr="005C5223">
              <w:rPr>
                <w:color w:val="000000"/>
                <w:szCs w:val="22"/>
              </w:rPr>
              <w:t>ZŁ NETTO</w:t>
            </w:r>
          </w:p>
        </w:tc>
      </w:tr>
    </w:tbl>
    <w:p w14:paraId="04969446" w14:textId="22F909A2" w:rsidR="00922FD6" w:rsidRPr="003D5B23" w:rsidRDefault="00922FD6" w:rsidP="003D5B23">
      <w:pPr>
        <w:pStyle w:val="Akapitzlist"/>
        <w:numPr>
          <w:ilvl w:val="0"/>
          <w:numId w:val="51"/>
        </w:numPr>
        <w:rPr>
          <w:spacing w:val="-4"/>
        </w:rPr>
      </w:pPr>
      <w:r w:rsidRPr="003D5B23">
        <w:rPr>
          <w:spacing w:val="-3"/>
        </w:rPr>
        <w:t xml:space="preserve">W terminie do dnia 4.02.2021 r. do godz. 12.00 </w:t>
      </w:r>
      <w:r>
        <w:t xml:space="preserve"> </w:t>
      </w:r>
      <w:r w:rsidRPr="003D5B23">
        <w:rPr>
          <w:spacing w:val="-4"/>
        </w:rPr>
        <w:t>przedstawiono poniższe oferty:</w:t>
      </w:r>
    </w:p>
    <w:p w14:paraId="15347A37" w14:textId="493A765D" w:rsidR="00922FD6" w:rsidRPr="00217848" w:rsidRDefault="00922FD6" w:rsidP="003D5B23">
      <w:pPr>
        <w:rPr>
          <w:spacing w:val="-4"/>
        </w:rPr>
      </w:pPr>
      <w:r>
        <w:rPr>
          <w:spacing w:val="-4"/>
        </w:rPr>
        <w:t>Część 1.</w:t>
      </w:r>
      <w:r w:rsidR="003D5B23">
        <w:rPr>
          <w:spacing w:val="-4"/>
        </w:rPr>
        <w:t xml:space="preserve"> </w:t>
      </w:r>
      <w:r w:rsidR="003D5B23" w:rsidRPr="00FA0CD4">
        <w:rPr>
          <w:szCs w:val="22"/>
        </w:rPr>
        <w:t>Kombajn kosmetyczny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46"/>
        <w:gridCol w:w="1188"/>
        <w:gridCol w:w="1559"/>
        <w:gridCol w:w="1348"/>
      </w:tblGrid>
      <w:tr w:rsidR="00922FD6" w:rsidRPr="00217848" w14:paraId="12A8EC7C" w14:textId="77777777" w:rsidTr="008543F6">
        <w:tc>
          <w:tcPr>
            <w:tcW w:w="993" w:type="dxa"/>
            <w:shd w:val="clear" w:color="auto" w:fill="CCCCCC"/>
          </w:tcPr>
          <w:p w14:paraId="19414B40" w14:textId="77777777" w:rsidR="00922FD6" w:rsidRPr="00217848" w:rsidRDefault="00922FD6" w:rsidP="003D5B23">
            <w:r>
              <w:t>Nr oferty</w:t>
            </w:r>
            <w:r w:rsidRPr="00217848">
              <w:t>.</w:t>
            </w:r>
          </w:p>
        </w:tc>
        <w:tc>
          <w:tcPr>
            <w:tcW w:w="2946" w:type="dxa"/>
            <w:shd w:val="clear" w:color="auto" w:fill="CCCCCC"/>
          </w:tcPr>
          <w:p w14:paraId="78F0A3B9" w14:textId="77777777" w:rsidR="00922FD6" w:rsidRPr="00217848" w:rsidRDefault="00922FD6" w:rsidP="003D5B23">
            <w:r w:rsidRPr="00217848">
              <w:t>Nazwa i adres wykonawcy</w:t>
            </w:r>
          </w:p>
        </w:tc>
        <w:tc>
          <w:tcPr>
            <w:tcW w:w="1188" w:type="dxa"/>
            <w:shd w:val="clear" w:color="auto" w:fill="CCCCCC"/>
          </w:tcPr>
          <w:p w14:paraId="42C5E95E" w14:textId="77777777" w:rsidR="00922FD6" w:rsidRPr="00217848" w:rsidRDefault="00922FD6" w:rsidP="003D5B23">
            <w:r w:rsidRPr="00217848">
              <w:t>Cena brutto</w:t>
            </w:r>
          </w:p>
        </w:tc>
        <w:tc>
          <w:tcPr>
            <w:tcW w:w="1559" w:type="dxa"/>
            <w:shd w:val="clear" w:color="auto" w:fill="CCCCCC"/>
          </w:tcPr>
          <w:p w14:paraId="3D968A0C" w14:textId="77777777" w:rsidR="00922FD6" w:rsidRPr="00217848" w:rsidRDefault="00922FD6" w:rsidP="003D5B23">
            <w:r w:rsidRPr="00217848">
              <w:t>Termin dostawy</w:t>
            </w:r>
          </w:p>
        </w:tc>
        <w:tc>
          <w:tcPr>
            <w:tcW w:w="1348" w:type="dxa"/>
            <w:shd w:val="clear" w:color="auto" w:fill="CCCCCC"/>
          </w:tcPr>
          <w:p w14:paraId="533AD276" w14:textId="77777777" w:rsidR="00922FD6" w:rsidRPr="00217848" w:rsidRDefault="00922FD6" w:rsidP="003D5B23">
            <w:r w:rsidRPr="00217848">
              <w:t>Ilość punktów</w:t>
            </w:r>
          </w:p>
        </w:tc>
      </w:tr>
      <w:tr w:rsidR="00922FD6" w:rsidRPr="00217848" w14:paraId="3600862C" w14:textId="77777777" w:rsidTr="008543F6">
        <w:trPr>
          <w:trHeight w:val="336"/>
        </w:trPr>
        <w:tc>
          <w:tcPr>
            <w:tcW w:w="993" w:type="dxa"/>
            <w:vAlign w:val="center"/>
          </w:tcPr>
          <w:p w14:paraId="75850EEF" w14:textId="77777777" w:rsidR="00922FD6" w:rsidRPr="00217848" w:rsidRDefault="00922FD6" w:rsidP="003D5B23">
            <w:pPr>
              <w:spacing w:before="0"/>
            </w:pPr>
            <w:r>
              <w:t>1.</w:t>
            </w:r>
          </w:p>
        </w:tc>
        <w:tc>
          <w:tcPr>
            <w:tcW w:w="2946" w:type="dxa"/>
          </w:tcPr>
          <w:p w14:paraId="0C9AE861" w14:textId="77777777" w:rsidR="00922FD6" w:rsidRDefault="00922FD6" w:rsidP="003D5B23">
            <w:pPr>
              <w:spacing w:before="0"/>
            </w:pPr>
            <w:proofErr w:type="spellStart"/>
            <w:r>
              <w:t>Lapio</w:t>
            </w:r>
            <w:proofErr w:type="spellEnd"/>
            <w:r>
              <w:t xml:space="preserve"> Piotr Olko, </w:t>
            </w:r>
          </w:p>
          <w:p w14:paraId="2DD186F7" w14:textId="77777777" w:rsidR="00922FD6" w:rsidRPr="00217848" w:rsidRDefault="00922FD6" w:rsidP="003D5B23">
            <w:pPr>
              <w:spacing w:before="0"/>
            </w:pPr>
            <w:r>
              <w:t>ul. Dmowskiego 11c, 37-450 Stalowa Wola</w:t>
            </w:r>
          </w:p>
        </w:tc>
        <w:tc>
          <w:tcPr>
            <w:tcW w:w="1188" w:type="dxa"/>
          </w:tcPr>
          <w:p w14:paraId="5A336E45" w14:textId="77777777" w:rsidR="00922FD6" w:rsidRPr="00217848" w:rsidRDefault="00922FD6" w:rsidP="003D5B23">
            <w:pPr>
              <w:spacing w:before="0"/>
            </w:pPr>
            <w:r>
              <w:t>11000,00</w:t>
            </w:r>
          </w:p>
        </w:tc>
        <w:tc>
          <w:tcPr>
            <w:tcW w:w="1559" w:type="dxa"/>
          </w:tcPr>
          <w:p w14:paraId="021A4448" w14:textId="77777777" w:rsidR="00922FD6" w:rsidRPr="00217848" w:rsidRDefault="00922FD6" w:rsidP="003D5B23">
            <w:pPr>
              <w:spacing w:before="0"/>
            </w:pPr>
            <w:r>
              <w:t>Do 14 dni</w:t>
            </w:r>
          </w:p>
        </w:tc>
        <w:tc>
          <w:tcPr>
            <w:tcW w:w="1348" w:type="dxa"/>
          </w:tcPr>
          <w:p w14:paraId="44BA3142" w14:textId="77777777" w:rsidR="00922FD6" w:rsidRPr="00217848" w:rsidRDefault="00922FD6" w:rsidP="003D5B23">
            <w:pPr>
              <w:spacing w:before="0"/>
            </w:pPr>
            <w:r>
              <w:t>99</w:t>
            </w:r>
          </w:p>
        </w:tc>
      </w:tr>
      <w:tr w:rsidR="00922FD6" w:rsidRPr="00217848" w14:paraId="10DB195C" w14:textId="77777777" w:rsidTr="008543F6">
        <w:tc>
          <w:tcPr>
            <w:tcW w:w="993" w:type="dxa"/>
            <w:vAlign w:val="center"/>
          </w:tcPr>
          <w:p w14:paraId="4D28249E" w14:textId="77777777" w:rsidR="00922FD6" w:rsidRPr="00217848" w:rsidRDefault="00922FD6" w:rsidP="003D5B23">
            <w:pPr>
              <w:spacing w:before="0"/>
            </w:pPr>
            <w:r>
              <w:t>2.</w:t>
            </w:r>
          </w:p>
        </w:tc>
        <w:tc>
          <w:tcPr>
            <w:tcW w:w="2946" w:type="dxa"/>
          </w:tcPr>
          <w:p w14:paraId="1811AB0D" w14:textId="77777777" w:rsidR="00922FD6" w:rsidRPr="00217848" w:rsidRDefault="00922FD6" w:rsidP="003D5B23">
            <w:pPr>
              <w:spacing w:before="0"/>
            </w:pPr>
            <w:r>
              <w:t xml:space="preserve">Hurtownia Kosmetyczna </w:t>
            </w:r>
            <w:proofErr w:type="spellStart"/>
            <w:r>
              <w:t>Vanity</w:t>
            </w:r>
            <w:proofErr w:type="spellEnd"/>
            <w:r>
              <w:t xml:space="preserve"> Artur Urbaniec, ul. Powstańców Śląskich 125/100, 53-332 Wrocław</w:t>
            </w:r>
          </w:p>
        </w:tc>
        <w:tc>
          <w:tcPr>
            <w:tcW w:w="1188" w:type="dxa"/>
          </w:tcPr>
          <w:p w14:paraId="78DBC98B" w14:textId="77777777" w:rsidR="00922FD6" w:rsidRPr="00217848" w:rsidRDefault="00922FD6" w:rsidP="003D5B23">
            <w:pPr>
              <w:spacing w:before="0"/>
            </w:pPr>
            <w:r>
              <w:t>11900,00</w:t>
            </w:r>
          </w:p>
        </w:tc>
        <w:tc>
          <w:tcPr>
            <w:tcW w:w="1559" w:type="dxa"/>
          </w:tcPr>
          <w:p w14:paraId="22CFBFB3" w14:textId="77777777" w:rsidR="00922FD6" w:rsidRPr="00217848" w:rsidRDefault="00922FD6" w:rsidP="003D5B23">
            <w:pPr>
              <w:spacing w:before="0"/>
            </w:pPr>
            <w:r>
              <w:t>Do 14 dni</w:t>
            </w:r>
          </w:p>
        </w:tc>
        <w:tc>
          <w:tcPr>
            <w:tcW w:w="1348" w:type="dxa"/>
          </w:tcPr>
          <w:p w14:paraId="16FA0694" w14:textId="77777777" w:rsidR="00922FD6" w:rsidRPr="00217848" w:rsidRDefault="00922FD6" w:rsidP="003D5B23">
            <w:pPr>
              <w:spacing w:before="0"/>
            </w:pPr>
            <w:r>
              <w:t>93,94</w:t>
            </w:r>
          </w:p>
        </w:tc>
      </w:tr>
      <w:tr w:rsidR="00922FD6" w:rsidRPr="00217848" w14:paraId="77E0C01C" w14:textId="77777777" w:rsidTr="008543F6">
        <w:tc>
          <w:tcPr>
            <w:tcW w:w="993" w:type="dxa"/>
            <w:vAlign w:val="center"/>
          </w:tcPr>
          <w:p w14:paraId="40689DBD" w14:textId="77777777" w:rsidR="00922FD6" w:rsidRPr="00217848" w:rsidRDefault="00922FD6" w:rsidP="003D5B23">
            <w:pPr>
              <w:spacing w:before="0"/>
            </w:pPr>
            <w:r>
              <w:t>4.</w:t>
            </w:r>
          </w:p>
        </w:tc>
        <w:tc>
          <w:tcPr>
            <w:tcW w:w="2946" w:type="dxa"/>
          </w:tcPr>
          <w:p w14:paraId="087821CC" w14:textId="77777777" w:rsidR="00922FD6" w:rsidRDefault="00922FD6" w:rsidP="003D5B23">
            <w:pPr>
              <w:spacing w:before="0"/>
            </w:pPr>
            <w:proofErr w:type="spellStart"/>
            <w:r>
              <w:t>Estimo</w:t>
            </w:r>
            <w:proofErr w:type="spellEnd"/>
            <w:r>
              <w:t xml:space="preserve"> Barbara Polit</w:t>
            </w:r>
          </w:p>
          <w:p w14:paraId="03B54330" w14:textId="77777777" w:rsidR="00922FD6" w:rsidRDefault="00922FD6" w:rsidP="003D5B23">
            <w:pPr>
              <w:spacing w:before="0"/>
            </w:pPr>
            <w:r>
              <w:t>Jutrzenki 19, 05-509 Józefosław</w:t>
            </w:r>
          </w:p>
        </w:tc>
        <w:tc>
          <w:tcPr>
            <w:tcW w:w="1188" w:type="dxa"/>
          </w:tcPr>
          <w:p w14:paraId="5BDF4521" w14:textId="77777777" w:rsidR="00922FD6" w:rsidRDefault="00922FD6" w:rsidP="003D5B23">
            <w:pPr>
              <w:spacing w:before="0"/>
            </w:pPr>
            <w:r>
              <w:t>10999,00</w:t>
            </w:r>
          </w:p>
        </w:tc>
        <w:tc>
          <w:tcPr>
            <w:tcW w:w="1559" w:type="dxa"/>
          </w:tcPr>
          <w:p w14:paraId="1F6BE1C6" w14:textId="77777777" w:rsidR="00922FD6" w:rsidRDefault="00922FD6" w:rsidP="003D5B23">
            <w:pPr>
              <w:spacing w:before="0"/>
            </w:pPr>
            <w:r>
              <w:t>Do 14 dni</w:t>
            </w:r>
          </w:p>
        </w:tc>
        <w:tc>
          <w:tcPr>
            <w:tcW w:w="1348" w:type="dxa"/>
          </w:tcPr>
          <w:p w14:paraId="08C13A28" w14:textId="77777777" w:rsidR="00922FD6" w:rsidRDefault="00922FD6" w:rsidP="003D5B23">
            <w:pPr>
              <w:spacing w:before="0"/>
            </w:pPr>
            <w:r>
              <w:t>100</w:t>
            </w:r>
          </w:p>
        </w:tc>
      </w:tr>
    </w:tbl>
    <w:p w14:paraId="47346A48" w14:textId="77A3B80B" w:rsidR="00922FD6" w:rsidRPr="00217848" w:rsidRDefault="00922FD6" w:rsidP="003D5B23">
      <w:pPr>
        <w:rPr>
          <w:spacing w:val="-4"/>
        </w:rPr>
      </w:pPr>
      <w:r>
        <w:rPr>
          <w:spacing w:val="-4"/>
        </w:rPr>
        <w:lastRenderedPageBreak/>
        <w:t>Część 2</w:t>
      </w:r>
      <w:r w:rsidR="003D5B23">
        <w:rPr>
          <w:spacing w:val="-4"/>
        </w:rPr>
        <w:t xml:space="preserve"> </w:t>
      </w:r>
      <w:r w:rsidR="003D5B23">
        <w:rPr>
          <w:szCs w:val="22"/>
        </w:rPr>
        <w:t>P</w:t>
      </w:r>
      <w:r w:rsidR="003D5B23" w:rsidRPr="00FA0CD4">
        <w:rPr>
          <w:szCs w:val="22"/>
        </w:rPr>
        <w:t>omocnik SPA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46"/>
        <w:gridCol w:w="1188"/>
        <w:gridCol w:w="1559"/>
        <w:gridCol w:w="1348"/>
      </w:tblGrid>
      <w:tr w:rsidR="00922FD6" w:rsidRPr="00217848" w14:paraId="5DC76C73" w14:textId="77777777" w:rsidTr="008543F6">
        <w:tc>
          <w:tcPr>
            <w:tcW w:w="993" w:type="dxa"/>
            <w:shd w:val="clear" w:color="auto" w:fill="CCCCCC"/>
          </w:tcPr>
          <w:p w14:paraId="40DE14D6" w14:textId="77777777" w:rsidR="00922FD6" w:rsidRPr="00217848" w:rsidRDefault="00922FD6" w:rsidP="003D5B23">
            <w:r>
              <w:t>Nr oferty</w:t>
            </w:r>
            <w:r w:rsidRPr="00217848">
              <w:t>.</w:t>
            </w:r>
          </w:p>
        </w:tc>
        <w:tc>
          <w:tcPr>
            <w:tcW w:w="2946" w:type="dxa"/>
            <w:shd w:val="clear" w:color="auto" w:fill="CCCCCC"/>
          </w:tcPr>
          <w:p w14:paraId="22D236ED" w14:textId="77777777" w:rsidR="00922FD6" w:rsidRPr="00217848" w:rsidRDefault="00922FD6" w:rsidP="003D5B23">
            <w:r w:rsidRPr="00217848">
              <w:t>Nazwa i adres wykonawcy</w:t>
            </w:r>
          </w:p>
        </w:tc>
        <w:tc>
          <w:tcPr>
            <w:tcW w:w="1188" w:type="dxa"/>
            <w:shd w:val="clear" w:color="auto" w:fill="CCCCCC"/>
          </w:tcPr>
          <w:p w14:paraId="7591EC20" w14:textId="77777777" w:rsidR="00922FD6" w:rsidRPr="00217848" w:rsidRDefault="00922FD6" w:rsidP="003D5B23">
            <w:r w:rsidRPr="00217848">
              <w:t>Cena brutto</w:t>
            </w:r>
          </w:p>
        </w:tc>
        <w:tc>
          <w:tcPr>
            <w:tcW w:w="1559" w:type="dxa"/>
            <w:shd w:val="clear" w:color="auto" w:fill="CCCCCC"/>
          </w:tcPr>
          <w:p w14:paraId="7A1C7325" w14:textId="77777777" w:rsidR="00922FD6" w:rsidRPr="00217848" w:rsidRDefault="00922FD6" w:rsidP="003D5B23">
            <w:r w:rsidRPr="00217848">
              <w:t>Termin dostawy</w:t>
            </w:r>
          </w:p>
        </w:tc>
        <w:tc>
          <w:tcPr>
            <w:tcW w:w="1348" w:type="dxa"/>
            <w:shd w:val="clear" w:color="auto" w:fill="CCCCCC"/>
          </w:tcPr>
          <w:p w14:paraId="307A4575" w14:textId="77777777" w:rsidR="00922FD6" w:rsidRPr="00217848" w:rsidRDefault="00922FD6" w:rsidP="003D5B23">
            <w:r w:rsidRPr="00217848">
              <w:t>Ilość punktów</w:t>
            </w:r>
          </w:p>
        </w:tc>
      </w:tr>
      <w:tr w:rsidR="00922FD6" w:rsidRPr="00217848" w14:paraId="50891097" w14:textId="77777777" w:rsidTr="008543F6">
        <w:trPr>
          <w:trHeight w:val="336"/>
        </w:trPr>
        <w:tc>
          <w:tcPr>
            <w:tcW w:w="993" w:type="dxa"/>
            <w:vAlign w:val="center"/>
          </w:tcPr>
          <w:p w14:paraId="4698548A" w14:textId="77777777" w:rsidR="00922FD6" w:rsidRPr="00217848" w:rsidRDefault="00922FD6" w:rsidP="003D5B23">
            <w:pPr>
              <w:spacing w:before="0"/>
            </w:pPr>
            <w:r>
              <w:t>1.</w:t>
            </w:r>
          </w:p>
        </w:tc>
        <w:tc>
          <w:tcPr>
            <w:tcW w:w="2946" w:type="dxa"/>
          </w:tcPr>
          <w:p w14:paraId="5CF00706" w14:textId="77777777" w:rsidR="00922FD6" w:rsidRDefault="00922FD6" w:rsidP="003D5B23">
            <w:pPr>
              <w:spacing w:before="0"/>
            </w:pPr>
            <w:proofErr w:type="spellStart"/>
            <w:r>
              <w:t>Lapio</w:t>
            </w:r>
            <w:proofErr w:type="spellEnd"/>
            <w:r>
              <w:t xml:space="preserve"> Piotr Olko, </w:t>
            </w:r>
          </w:p>
          <w:p w14:paraId="7F4A69A9" w14:textId="77777777" w:rsidR="00922FD6" w:rsidRPr="00217848" w:rsidRDefault="00922FD6" w:rsidP="003D5B23">
            <w:pPr>
              <w:spacing w:before="0"/>
            </w:pPr>
            <w:r>
              <w:t>ul. Dmowskiego 11c, 37-450 Stalowa Wola</w:t>
            </w:r>
          </w:p>
        </w:tc>
        <w:tc>
          <w:tcPr>
            <w:tcW w:w="1188" w:type="dxa"/>
          </w:tcPr>
          <w:p w14:paraId="64C47B98" w14:textId="77777777" w:rsidR="00922FD6" w:rsidRPr="00217848" w:rsidRDefault="00922FD6" w:rsidP="003D5B23">
            <w:pPr>
              <w:spacing w:before="0"/>
            </w:pPr>
            <w:r>
              <w:t>6058,00</w:t>
            </w:r>
          </w:p>
        </w:tc>
        <w:tc>
          <w:tcPr>
            <w:tcW w:w="1559" w:type="dxa"/>
          </w:tcPr>
          <w:p w14:paraId="60C65227" w14:textId="77777777" w:rsidR="00922FD6" w:rsidRPr="00217848" w:rsidRDefault="00922FD6" w:rsidP="003D5B23">
            <w:pPr>
              <w:spacing w:before="0"/>
            </w:pPr>
            <w:r>
              <w:t>Do 14 dni</w:t>
            </w:r>
          </w:p>
        </w:tc>
        <w:tc>
          <w:tcPr>
            <w:tcW w:w="1348" w:type="dxa"/>
          </w:tcPr>
          <w:p w14:paraId="334A9D80" w14:textId="77777777" w:rsidR="00922FD6" w:rsidRPr="00217848" w:rsidRDefault="00922FD6" w:rsidP="003D5B23">
            <w:pPr>
              <w:spacing w:before="0"/>
            </w:pPr>
            <w:r>
              <w:t>72,55</w:t>
            </w:r>
          </w:p>
        </w:tc>
      </w:tr>
      <w:tr w:rsidR="00922FD6" w:rsidRPr="00217848" w14:paraId="6EAFE832" w14:textId="77777777" w:rsidTr="008543F6">
        <w:tc>
          <w:tcPr>
            <w:tcW w:w="993" w:type="dxa"/>
            <w:vAlign w:val="center"/>
          </w:tcPr>
          <w:p w14:paraId="354E4992" w14:textId="77777777" w:rsidR="00922FD6" w:rsidRPr="00217848" w:rsidRDefault="00922FD6" w:rsidP="003D5B23">
            <w:pPr>
              <w:spacing w:before="0"/>
            </w:pPr>
            <w:r>
              <w:t>2.</w:t>
            </w:r>
          </w:p>
        </w:tc>
        <w:tc>
          <w:tcPr>
            <w:tcW w:w="2946" w:type="dxa"/>
          </w:tcPr>
          <w:p w14:paraId="17694247" w14:textId="77777777" w:rsidR="00922FD6" w:rsidRPr="00217848" w:rsidRDefault="00922FD6" w:rsidP="003D5B23">
            <w:pPr>
              <w:spacing w:before="0"/>
            </w:pPr>
            <w:r>
              <w:t xml:space="preserve">Hurtownia Kosmetyczna </w:t>
            </w:r>
            <w:proofErr w:type="spellStart"/>
            <w:r>
              <w:t>Vanity</w:t>
            </w:r>
            <w:proofErr w:type="spellEnd"/>
            <w:r>
              <w:t xml:space="preserve"> Artur Urbaniec, ul. Powstańców Śląskich 125/100, 53-332 Wrocław</w:t>
            </w:r>
          </w:p>
        </w:tc>
        <w:tc>
          <w:tcPr>
            <w:tcW w:w="1188" w:type="dxa"/>
          </w:tcPr>
          <w:p w14:paraId="3C206846" w14:textId="77777777" w:rsidR="00922FD6" w:rsidRPr="00217848" w:rsidRDefault="00922FD6" w:rsidP="003D5B23">
            <w:pPr>
              <w:spacing w:before="0"/>
            </w:pPr>
            <w:r>
              <w:t>4262,38</w:t>
            </w:r>
          </w:p>
        </w:tc>
        <w:tc>
          <w:tcPr>
            <w:tcW w:w="1559" w:type="dxa"/>
          </w:tcPr>
          <w:p w14:paraId="424D0E09" w14:textId="77777777" w:rsidR="00922FD6" w:rsidRPr="00217848" w:rsidRDefault="00922FD6" w:rsidP="003D5B23">
            <w:pPr>
              <w:spacing w:before="0"/>
            </w:pPr>
            <w:r>
              <w:t>Do 14 dni</w:t>
            </w:r>
          </w:p>
        </w:tc>
        <w:tc>
          <w:tcPr>
            <w:tcW w:w="1348" w:type="dxa"/>
          </w:tcPr>
          <w:p w14:paraId="2120497C" w14:textId="77777777" w:rsidR="00922FD6" w:rsidRPr="00217848" w:rsidRDefault="00922FD6" w:rsidP="003D5B23">
            <w:pPr>
              <w:spacing w:before="0"/>
            </w:pPr>
            <w:r>
              <w:t>94,69</w:t>
            </w:r>
          </w:p>
        </w:tc>
      </w:tr>
      <w:tr w:rsidR="00922FD6" w:rsidRPr="00217848" w14:paraId="61023934" w14:textId="77777777" w:rsidTr="008543F6">
        <w:tc>
          <w:tcPr>
            <w:tcW w:w="993" w:type="dxa"/>
            <w:vAlign w:val="center"/>
          </w:tcPr>
          <w:p w14:paraId="6D6BB14F" w14:textId="77777777" w:rsidR="00922FD6" w:rsidRPr="00217848" w:rsidRDefault="00922FD6" w:rsidP="003D5B23">
            <w:pPr>
              <w:spacing w:before="0"/>
            </w:pPr>
            <w:r>
              <w:t>4.</w:t>
            </w:r>
          </w:p>
        </w:tc>
        <w:tc>
          <w:tcPr>
            <w:tcW w:w="2946" w:type="dxa"/>
          </w:tcPr>
          <w:p w14:paraId="577E1A4F" w14:textId="77777777" w:rsidR="00922FD6" w:rsidRDefault="00922FD6" w:rsidP="003D5B23">
            <w:pPr>
              <w:spacing w:before="0"/>
            </w:pPr>
            <w:proofErr w:type="spellStart"/>
            <w:r>
              <w:t>Estimo</w:t>
            </w:r>
            <w:proofErr w:type="spellEnd"/>
            <w:r>
              <w:t xml:space="preserve"> Barbara Polit</w:t>
            </w:r>
          </w:p>
          <w:p w14:paraId="1BC43739" w14:textId="77777777" w:rsidR="00922FD6" w:rsidRDefault="00922FD6" w:rsidP="003D5B23">
            <w:pPr>
              <w:spacing w:before="0"/>
            </w:pPr>
            <w:r>
              <w:t>Jutrzenki 19, 05-509 Józefosław</w:t>
            </w:r>
          </w:p>
        </w:tc>
        <w:tc>
          <w:tcPr>
            <w:tcW w:w="1188" w:type="dxa"/>
          </w:tcPr>
          <w:p w14:paraId="5187361C" w14:textId="77777777" w:rsidR="00922FD6" w:rsidRDefault="00922FD6" w:rsidP="003D5B23">
            <w:pPr>
              <w:spacing w:before="0"/>
            </w:pPr>
            <w:r>
              <w:t>3979,59</w:t>
            </w:r>
          </w:p>
        </w:tc>
        <w:tc>
          <w:tcPr>
            <w:tcW w:w="1559" w:type="dxa"/>
          </w:tcPr>
          <w:p w14:paraId="4B33B70C" w14:textId="77777777" w:rsidR="00922FD6" w:rsidRDefault="00922FD6" w:rsidP="003D5B23">
            <w:pPr>
              <w:spacing w:before="0"/>
            </w:pPr>
            <w:r>
              <w:t>Do 14 dni</w:t>
            </w:r>
          </w:p>
        </w:tc>
        <w:tc>
          <w:tcPr>
            <w:tcW w:w="1348" w:type="dxa"/>
          </w:tcPr>
          <w:p w14:paraId="1A023043" w14:textId="77777777" w:rsidR="00922FD6" w:rsidRDefault="00922FD6" w:rsidP="003D5B23">
            <w:pPr>
              <w:spacing w:before="0"/>
            </w:pPr>
            <w:r>
              <w:t>100</w:t>
            </w:r>
          </w:p>
        </w:tc>
      </w:tr>
    </w:tbl>
    <w:p w14:paraId="5A1BB25A" w14:textId="1941F800" w:rsidR="00922FD6" w:rsidRPr="00217848" w:rsidRDefault="00922FD6" w:rsidP="003D5B23">
      <w:pPr>
        <w:rPr>
          <w:spacing w:val="-4"/>
        </w:rPr>
      </w:pPr>
      <w:r>
        <w:rPr>
          <w:spacing w:val="-4"/>
        </w:rPr>
        <w:t>Część 3</w:t>
      </w:r>
      <w:r w:rsidR="003D5B23">
        <w:rPr>
          <w:spacing w:val="-4"/>
        </w:rPr>
        <w:t xml:space="preserve"> </w:t>
      </w:r>
      <w:r w:rsidR="003D5B23">
        <w:rPr>
          <w:szCs w:val="22"/>
        </w:rPr>
        <w:t>F</w:t>
      </w:r>
      <w:r w:rsidR="003D5B23" w:rsidRPr="00FA0CD4">
        <w:rPr>
          <w:szCs w:val="22"/>
        </w:rPr>
        <w:t xml:space="preserve">otel </w:t>
      </w:r>
      <w:proofErr w:type="spellStart"/>
      <w:r w:rsidR="003D5B23" w:rsidRPr="00FA0CD4">
        <w:rPr>
          <w:szCs w:val="22"/>
        </w:rPr>
        <w:t>barberski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188"/>
        <w:gridCol w:w="1559"/>
        <w:gridCol w:w="1348"/>
      </w:tblGrid>
      <w:tr w:rsidR="00922FD6" w:rsidRPr="00217848" w14:paraId="7E356E14" w14:textId="77777777" w:rsidTr="008543F6">
        <w:tc>
          <w:tcPr>
            <w:tcW w:w="993" w:type="dxa"/>
            <w:shd w:val="clear" w:color="auto" w:fill="CCCCCC"/>
          </w:tcPr>
          <w:p w14:paraId="73960780" w14:textId="77777777" w:rsidR="00922FD6" w:rsidRPr="00217848" w:rsidRDefault="00922FD6" w:rsidP="003D5B23">
            <w:r>
              <w:t>Nr oferty</w:t>
            </w:r>
            <w:r w:rsidRPr="00217848">
              <w:t>.</w:t>
            </w:r>
          </w:p>
        </w:tc>
        <w:tc>
          <w:tcPr>
            <w:tcW w:w="2976" w:type="dxa"/>
            <w:shd w:val="clear" w:color="auto" w:fill="CCCCCC"/>
          </w:tcPr>
          <w:p w14:paraId="5DAAAD6A" w14:textId="77777777" w:rsidR="00922FD6" w:rsidRPr="00217848" w:rsidRDefault="00922FD6" w:rsidP="003D5B23">
            <w:r w:rsidRPr="00217848">
              <w:t>Nazwa i adres wykonawcy</w:t>
            </w:r>
          </w:p>
        </w:tc>
        <w:tc>
          <w:tcPr>
            <w:tcW w:w="1188" w:type="dxa"/>
            <w:shd w:val="clear" w:color="auto" w:fill="CCCCCC"/>
          </w:tcPr>
          <w:p w14:paraId="77CB9558" w14:textId="77777777" w:rsidR="00922FD6" w:rsidRPr="00217848" w:rsidRDefault="00922FD6" w:rsidP="003D5B23">
            <w:r w:rsidRPr="00217848">
              <w:t>Cena brutto</w:t>
            </w:r>
          </w:p>
        </w:tc>
        <w:tc>
          <w:tcPr>
            <w:tcW w:w="1559" w:type="dxa"/>
            <w:shd w:val="clear" w:color="auto" w:fill="CCCCCC"/>
          </w:tcPr>
          <w:p w14:paraId="582D4901" w14:textId="77777777" w:rsidR="00922FD6" w:rsidRPr="00217848" w:rsidRDefault="00922FD6" w:rsidP="003D5B23">
            <w:r w:rsidRPr="00217848">
              <w:t>Termin dostawy</w:t>
            </w:r>
          </w:p>
        </w:tc>
        <w:tc>
          <w:tcPr>
            <w:tcW w:w="1348" w:type="dxa"/>
            <w:shd w:val="clear" w:color="auto" w:fill="CCCCCC"/>
          </w:tcPr>
          <w:p w14:paraId="5C5684E7" w14:textId="77777777" w:rsidR="00922FD6" w:rsidRPr="00217848" w:rsidRDefault="00922FD6" w:rsidP="003D5B23">
            <w:r w:rsidRPr="00217848">
              <w:t>Ilość punktów</w:t>
            </w:r>
          </w:p>
        </w:tc>
      </w:tr>
      <w:tr w:rsidR="00922FD6" w:rsidRPr="00217848" w14:paraId="02E4D597" w14:textId="77777777" w:rsidTr="008543F6">
        <w:trPr>
          <w:trHeight w:val="336"/>
        </w:trPr>
        <w:tc>
          <w:tcPr>
            <w:tcW w:w="993" w:type="dxa"/>
            <w:vAlign w:val="center"/>
          </w:tcPr>
          <w:p w14:paraId="62CCDF23" w14:textId="77777777" w:rsidR="00922FD6" w:rsidRPr="00217848" w:rsidRDefault="00922FD6" w:rsidP="003D5B23">
            <w:pPr>
              <w:spacing w:before="0"/>
            </w:pPr>
            <w:r>
              <w:t>1.</w:t>
            </w:r>
          </w:p>
        </w:tc>
        <w:tc>
          <w:tcPr>
            <w:tcW w:w="2976" w:type="dxa"/>
          </w:tcPr>
          <w:p w14:paraId="689934E1" w14:textId="77777777" w:rsidR="00922FD6" w:rsidRDefault="00922FD6" w:rsidP="003D5B23">
            <w:pPr>
              <w:spacing w:before="0"/>
            </w:pPr>
            <w:proofErr w:type="spellStart"/>
            <w:r>
              <w:t>Lapio</w:t>
            </w:r>
            <w:proofErr w:type="spellEnd"/>
            <w:r>
              <w:t xml:space="preserve"> Piotr Olko, </w:t>
            </w:r>
          </w:p>
          <w:p w14:paraId="588E7C8B" w14:textId="77777777" w:rsidR="00922FD6" w:rsidRPr="00217848" w:rsidRDefault="00922FD6" w:rsidP="003D5B23">
            <w:pPr>
              <w:spacing w:before="0"/>
            </w:pPr>
            <w:r>
              <w:t>ul. Dmowskiego 11c, 37-450 Stalowa Wola</w:t>
            </w:r>
          </w:p>
        </w:tc>
        <w:tc>
          <w:tcPr>
            <w:tcW w:w="1188" w:type="dxa"/>
          </w:tcPr>
          <w:p w14:paraId="6D4CD468" w14:textId="77777777" w:rsidR="00922FD6" w:rsidRPr="00217848" w:rsidRDefault="00922FD6" w:rsidP="003D5B23">
            <w:pPr>
              <w:spacing w:before="0"/>
            </w:pPr>
            <w:r>
              <w:t>3410,00</w:t>
            </w:r>
          </w:p>
        </w:tc>
        <w:tc>
          <w:tcPr>
            <w:tcW w:w="1559" w:type="dxa"/>
          </w:tcPr>
          <w:p w14:paraId="377D99E9" w14:textId="77777777" w:rsidR="00922FD6" w:rsidRPr="00217848" w:rsidRDefault="00922FD6" w:rsidP="003D5B23">
            <w:pPr>
              <w:spacing w:before="0"/>
            </w:pPr>
            <w:r>
              <w:t>Do 14 dni</w:t>
            </w:r>
          </w:p>
        </w:tc>
        <w:tc>
          <w:tcPr>
            <w:tcW w:w="1348" w:type="dxa"/>
          </w:tcPr>
          <w:p w14:paraId="68864A7F" w14:textId="77777777" w:rsidR="00922FD6" w:rsidRPr="00217848" w:rsidRDefault="00922FD6" w:rsidP="003D5B23">
            <w:pPr>
              <w:spacing w:before="0"/>
            </w:pPr>
            <w:r>
              <w:t>47,63</w:t>
            </w:r>
          </w:p>
        </w:tc>
      </w:tr>
      <w:tr w:rsidR="00922FD6" w:rsidRPr="00217848" w14:paraId="4CD7DE35" w14:textId="77777777" w:rsidTr="008543F6">
        <w:trPr>
          <w:trHeight w:val="336"/>
        </w:trPr>
        <w:tc>
          <w:tcPr>
            <w:tcW w:w="993" w:type="dxa"/>
            <w:vAlign w:val="center"/>
          </w:tcPr>
          <w:p w14:paraId="1FE2A11A" w14:textId="77777777" w:rsidR="00922FD6" w:rsidRPr="00217848" w:rsidRDefault="00922FD6" w:rsidP="003D5B23">
            <w:pPr>
              <w:spacing w:before="0"/>
            </w:pPr>
            <w:r>
              <w:t>2.</w:t>
            </w:r>
          </w:p>
        </w:tc>
        <w:tc>
          <w:tcPr>
            <w:tcW w:w="2976" w:type="dxa"/>
          </w:tcPr>
          <w:p w14:paraId="544B3278" w14:textId="77777777" w:rsidR="00922FD6" w:rsidRPr="00217848" w:rsidRDefault="00922FD6" w:rsidP="003D5B23">
            <w:pPr>
              <w:spacing w:before="0"/>
            </w:pPr>
            <w:r>
              <w:t xml:space="preserve">Hurtownia Kosmetyczna </w:t>
            </w:r>
            <w:proofErr w:type="spellStart"/>
            <w:r>
              <w:t>Vanity</w:t>
            </w:r>
            <w:proofErr w:type="spellEnd"/>
            <w:r>
              <w:t xml:space="preserve"> Artur Urbaniec, ul. Powstańców Śląskich 125/100, 53-332 Wrocław</w:t>
            </w:r>
          </w:p>
        </w:tc>
        <w:tc>
          <w:tcPr>
            <w:tcW w:w="1188" w:type="dxa"/>
          </w:tcPr>
          <w:p w14:paraId="63DC1622" w14:textId="77777777" w:rsidR="00922FD6" w:rsidRPr="00217848" w:rsidRDefault="00922FD6" w:rsidP="003D5B23">
            <w:pPr>
              <w:spacing w:before="0"/>
            </w:pPr>
            <w:r>
              <w:t>3290,00</w:t>
            </w:r>
          </w:p>
        </w:tc>
        <w:tc>
          <w:tcPr>
            <w:tcW w:w="1559" w:type="dxa"/>
          </w:tcPr>
          <w:p w14:paraId="0D4A0FD0" w14:textId="77777777" w:rsidR="00922FD6" w:rsidRPr="00217848" w:rsidRDefault="00922FD6" w:rsidP="003D5B23">
            <w:pPr>
              <w:spacing w:before="0"/>
            </w:pPr>
            <w:r>
              <w:t>Do 14 dni</w:t>
            </w:r>
          </w:p>
        </w:tc>
        <w:tc>
          <w:tcPr>
            <w:tcW w:w="1348" w:type="dxa"/>
          </w:tcPr>
          <w:p w14:paraId="6D4D62E5" w14:textId="77777777" w:rsidR="00922FD6" w:rsidRPr="00217848" w:rsidRDefault="00922FD6" w:rsidP="003D5B23">
            <w:pPr>
              <w:spacing w:before="0"/>
            </w:pPr>
            <w:r>
              <w:t>48,64</w:t>
            </w:r>
          </w:p>
        </w:tc>
      </w:tr>
      <w:tr w:rsidR="00922FD6" w:rsidRPr="00217848" w14:paraId="09188588" w14:textId="77777777" w:rsidTr="008543F6">
        <w:trPr>
          <w:trHeight w:val="336"/>
        </w:trPr>
        <w:tc>
          <w:tcPr>
            <w:tcW w:w="993" w:type="dxa"/>
            <w:vAlign w:val="center"/>
          </w:tcPr>
          <w:p w14:paraId="10746A34" w14:textId="77777777" w:rsidR="00922FD6" w:rsidRPr="00217848" w:rsidRDefault="00922FD6" w:rsidP="003D5B23">
            <w:pPr>
              <w:spacing w:before="0"/>
            </w:pPr>
            <w:r>
              <w:t>4.</w:t>
            </w:r>
          </w:p>
        </w:tc>
        <w:tc>
          <w:tcPr>
            <w:tcW w:w="2976" w:type="dxa"/>
          </w:tcPr>
          <w:p w14:paraId="5D1B034A" w14:textId="77777777" w:rsidR="00922FD6" w:rsidRDefault="00922FD6" w:rsidP="003D5B23">
            <w:pPr>
              <w:spacing w:before="0"/>
            </w:pPr>
            <w:proofErr w:type="spellStart"/>
            <w:r>
              <w:t>Estimo</w:t>
            </w:r>
            <w:proofErr w:type="spellEnd"/>
            <w:r>
              <w:t xml:space="preserve"> Barbara Polit</w:t>
            </w:r>
          </w:p>
          <w:p w14:paraId="705A02C6" w14:textId="77777777" w:rsidR="00922FD6" w:rsidRDefault="00922FD6" w:rsidP="003D5B23">
            <w:pPr>
              <w:spacing w:before="0"/>
            </w:pPr>
            <w:r>
              <w:t>Jutrzenki 19, 05-509 Józefosław</w:t>
            </w:r>
          </w:p>
        </w:tc>
        <w:tc>
          <w:tcPr>
            <w:tcW w:w="1188" w:type="dxa"/>
          </w:tcPr>
          <w:p w14:paraId="48295E6A" w14:textId="77777777" w:rsidR="00922FD6" w:rsidRDefault="00922FD6" w:rsidP="003D5B23">
            <w:pPr>
              <w:spacing w:before="0"/>
            </w:pPr>
            <w:r>
              <w:t>1178,10</w:t>
            </w:r>
          </w:p>
        </w:tc>
        <w:tc>
          <w:tcPr>
            <w:tcW w:w="1559" w:type="dxa"/>
          </w:tcPr>
          <w:p w14:paraId="7617E557" w14:textId="77777777" w:rsidR="00922FD6" w:rsidRDefault="00922FD6" w:rsidP="003D5B23">
            <w:pPr>
              <w:spacing w:before="0"/>
            </w:pPr>
            <w:r>
              <w:t>Do 14 dni</w:t>
            </w:r>
          </w:p>
        </w:tc>
        <w:tc>
          <w:tcPr>
            <w:tcW w:w="1348" w:type="dxa"/>
          </w:tcPr>
          <w:p w14:paraId="0DC63CD6" w14:textId="77777777" w:rsidR="00922FD6" w:rsidRDefault="00922FD6" w:rsidP="003D5B23">
            <w:pPr>
              <w:spacing w:before="0"/>
            </w:pPr>
            <w:r>
              <w:t>100</w:t>
            </w:r>
          </w:p>
        </w:tc>
      </w:tr>
    </w:tbl>
    <w:p w14:paraId="5B3462E6" w14:textId="40C0A19F" w:rsidR="00922FD6" w:rsidRPr="00217848" w:rsidRDefault="00922FD6" w:rsidP="003D5B23">
      <w:pPr>
        <w:rPr>
          <w:spacing w:val="-4"/>
        </w:rPr>
      </w:pPr>
      <w:r>
        <w:rPr>
          <w:spacing w:val="-4"/>
        </w:rPr>
        <w:t>Część 4.</w:t>
      </w:r>
      <w:r w:rsidR="003D5B23">
        <w:rPr>
          <w:spacing w:val="-4"/>
        </w:rPr>
        <w:t xml:space="preserve"> Glebogryzarka spalinowa -</w:t>
      </w:r>
      <w:r>
        <w:rPr>
          <w:spacing w:val="-4"/>
        </w:rPr>
        <w:t xml:space="preserve"> Nie wpłynęła żadna oferta.</w:t>
      </w:r>
    </w:p>
    <w:p w14:paraId="68CD27DA" w14:textId="068413DE" w:rsidR="00922FD6" w:rsidRDefault="00922FD6" w:rsidP="003D5B23">
      <w:pPr>
        <w:rPr>
          <w:spacing w:val="-4"/>
        </w:rPr>
      </w:pPr>
      <w:r>
        <w:rPr>
          <w:spacing w:val="-4"/>
        </w:rPr>
        <w:t xml:space="preserve">Część 5 </w:t>
      </w:r>
      <w:r w:rsidR="003D5B23" w:rsidRPr="003D5B23">
        <w:rPr>
          <w:spacing w:val="-4"/>
        </w:rPr>
        <w:t>Wyposażenie pracowni gastronomicznej</w:t>
      </w:r>
      <w:r w:rsidR="003D5B23">
        <w:rPr>
          <w:spacing w:val="-4"/>
        </w:rPr>
        <w:t xml:space="preserve"> - </w:t>
      </w:r>
      <w:r>
        <w:rPr>
          <w:spacing w:val="-4"/>
        </w:rPr>
        <w:t>Nie wpłynęła żadna oferta.</w:t>
      </w:r>
    </w:p>
    <w:p w14:paraId="16A99E9F" w14:textId="718B9C29" w:rsidR="00922FD6" w:rsidRDefault="00922FD6" w:rsidP="003D5B23">
      <w:pPr>
        <w:rPr>
          <w:spacing w:val="-4"/>
        </w:rPr>
      </w:pPr>
      <w:r>
        <w:rPr>
          <w:spacing w:val="-4"/>
        </w:rPr>
        <w:t>Część 6</w:t>
      </w:r>
      <w:r w:rsidR="003D5B23" w:rsidRPr="003D5B23">
        <w:t xml:space="preserve"> </w:t>
      </w:r>
      <w:r w:rsidR="003D5B23" w:rsidRPr="003D5B23">
        <w:rPr>
          <w:spacing w:val="-4"/>
        </w:rPr>
        <w:t>Tablica multimedialna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46"/>
        <w:gridCol w:w="1188"/>
        <w:gridCol w:w="1559"/>
        <w:gridCol w:w="1348"/>
      </w:tblGrid>
      <w:tr w:rsidR="00922FD6" w:rsidRPr="00217848" w14:paraId="5D93332C" w14:textId="77777777" w:rsidTr="008543F6">
        <w:tc>
          <w:tcPr>
            <w:tcW w:w="993" w:type="dxa"/>
            <w:shd w:val="clear" w:color="auto" w:fill="CCCCCC"/>
          </w:tcPr>
          <w:p w14:paraId="0436FF00" w14:textId="77777777" w:rsidR="00922FD6" w:rsidRPr="00217848" w:rsidRDefault="00922FD6" w:rsidP="003D5B23">
            <w:r>
              <w:t>Nr oferty</w:t>
            </w:r>
            <w:r w:rsidRPr="00217848">
              <w:t>.</w:t>
            </w:r>
          </w:p>
        </w:tc>
        <w:tc>
          <w:tcPr>
            <w:tcW w:w="2946" w:type="dxa"/>
            <w:shd w:val="clear" w:color="auto" w:fill="CCCCCC"/>
          </w:tcPr>
          <w:p w14:paraId="4CE1502E" w14:textId="77777777" w:rsidR="00922FD6" w:rsidRPr="00217848" w:rsidRDefault="00922FD6" w:rsidP="003D5B23">
            <w:r w:rsidRPr="00217848">
              <w:t>Nazwa i adres wykonawcy</w:t>
            </w:r>
          </w:p>
        </w:tc>
        <w:tc>
          <w:tcPr>
            <w:tcW w:w="1188" w:type="dxa"/>
            <w:shd w:val="clear" w:color="auto" w:fill="CCCCCC"/>
          </w:tcPr>
          <w:p w14:paraId="7ACDE2DA" w14:textId="77777777" w:rsidR="00922FD6" w:rsidRPr="00217848" w:rsidRDefault="00922FD6" w:rsidP="003D5B23">
            <w:r w:rsidRPr="00217848">
              <w:t>Cena brutto</w:t>
            </w:r>
          </w:p>
        </w:tc>
        <w:tc>
          <w:tcPr>
            <w:tcW w:w="1559" w:type="dxa"/>
            <w:shd w:val="clear" w:color="auto" w:fill="CCCCCC"/>
          </w:tcPr>
          <w:p w14:paraId="4784C5D9" w14:textId="77777777" w:rsidR="00922FD6" w:rsidRPr="00217848" w:rsidRDefault="00922FD6" w:rsidP="003D5B23">
            <w:r w:rsidRPr="00217848">
              <w:t>Termin dostawy</w:t>
            </w:r>
          </w:p>
        </w:tc>
        <w:tc>
          <w:tcPr>
            <w:tcW w:w="1348" w:type="dxa"/>
            <w:shd w:val="clear" w:color="auto" w:fill="CCCCCC"/>
          </w:tcPr>
          <w:p w14:paraId="4BA6EB06" w14:textId="77777777" w:rsidR="00922FD6" w:rsidRPr="00217848" w:rsidRDefault="00922FD6" w:rsidP="003D5B23">
            <w:r w:rsidRPr="00217848">
              <w:t>Ilość punktów</w:t>
            </w:r>
          </w:p>
        </w:tc>
      </w:tr>
      <w:tr w:rsidR="00922FD6" w:rsidRPr="00217848" w14:paraId="29CEA6DF" w14:textId="77777777" w:rsidTr="008543F6">
        <w:trPr>
          <w:trHeight w:val="336"/>
        </w:trPr>
        <w:tc>
          <w:tcPr>
            <w:tcW w:w="993" w:type="dxa"/>
            <w:vAlign w:val="center"/>
          </w:tcPr>
          <w:p w14:paraId="731F11B2" w14:textId="77777777" w:rsidR="00922FD6" w:rsidRPr="00217848" w:rsidRDefault="00922FD6" w:rsidP="003D5B23">
            <w:pPr>
              <w:spacing w:before="0"/>
            </w:pPr>
            <w:r>
              <w:t>3</w:t>
            </w:r>
          </w:p>
        </w:tc>
        <w:tc>
          <w:tcPr>
            <w:tcW w:w="2946" w:type="dxa"/>
          </w:tcPr>
          <w:p w14:paraId="09F6DD64" w14:textId="77777777" w:rsidR="00922FD6" w:rsidRDefault="00922FD6" w:rsidP="003D5B23">
            <w:pPr>
              <w:spacing w:before="0"/>
            </w:pPr>
            <w:r>
              <w:t>SG-SYSTEM Ewelina Góral</w:t>
            </w:r>
          </w:p>
          <w:p w14:paraId="5E980564" w14:textId="77777777" w:rsidR="00922FD6" w:rsidRPr="00217848" w:rsidRDefault="00922FD6" w:rsidP="003D5B23">
            <w:pPr>
              <w:spacing w:before="0"/>
            </w:pPr>
            <w:r>
              <w:t>Ul. Zawierciańska 4, 32-310 Klucze</w:t>
            </w:r>
          </w:p>
        </w:tc>
        <w:tc>
          <w:tcPr>
            <w:tcW w:w="1188" w:type="dxa"/>
          </w:tcPr>
          <w:p w14:paraId="0913B2C9" w14:textId="77777777" w:rsidR="00922FD6" w:rsidRPr="00217848" w:rsidRDefault="00922FD6" w:rsidP="003D5B23">
            <w:pPr>
              <w:spacing w:before="0"/>
            </w:pPr>
            <w:r>
              <w:t>3489,00</w:t>
            </w:r>
          </w:p>
        </w:tc>
        <w:tc>
          <w:tcPr>
            <w:tcW w:w="1559" w:type="dxa"/>
          </w:tcPr>
          <w:p w14:paraId="53BE7A3F" w14:textId="77777777" w:rsidR="00922FD6" w:rsidRPr="00217848" w:rsidRDefault="00922FD6" w:rsidP="003D5B23">
            <w:pPr>
              <w:spacing w:before="0"/>
            </w:pPr>
            <w:r>
              <w:t>Do 14 dni</w:t>
            </w:r>
          </w:p>
        </w:tc>
        <w:tc>
          <w:tcPr>
            <w:tcW w:w="1348" w:type="dxa"/>
          </w:tcPr>
          <w:p w14:paraId="4D64A9B0" w14:textId="77777777" w:rsidR="00922FD6" w:rsidRPr="00217848" w:rsidRDefault="00922FD6" w:rsidP="003D5B23">
            <w:pPr>
              <w:spacing w:before="0"/>
            </w:pPr>
            <w:r>
              <w:t>100</w:t>
            </w:r>
          </w:p>
        </w:tc>
      </w:tr>
    </w:tbl>
    <w:p w14:paraId="77E47BFF" w14:textId="77777777" w:rsidR="00922FD6" w:rsidRPr="00217848" w:rsidRDefault="00922FD6" w:rsidP="003D5B23">
      <w:pPr>
        <w:rPr>
          <w:spacing w:val="-4"/>
        </w:rPr>
      </w:pPr>
    </w:p>
    <w:p w14:paraId="1375CE51" w14:textId="33541E3F" w:rsidR="00922FD6" w:rsidRPr="00217848" w:rsidRDefault="00922FD6" w:rsidP="003D5B23">
      <w:pPr>
        <w:rPr>
          <w:spacing w:val="-4"/>
        </w:rPr>
      </w:pPr>
      <w:r>
        <w:rPr>
          <w:spacing w:val="-4"/>
        </w:rPr>
        <w:t>Część 7</w:t>
      </w:r>
      <w:r w:rsidR="003D5B23">
        <w:rPr>
          <w:spacing w:val="-4"/>
        </w:rPr>
        <w:t xml:space="preserve"> </w:t>
      </w:r>
      <w:r w:rsidR="003D5B23" w:rsidRPr="00FA0CD4">
        <w:rPr>
          <w:szCs w:val="22"/>
        </w:rPr>
        <w:t>Urządzenia do stylizacji i pielęgnacji włosów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46"/>
        <w:gridCol w:w="1188"/>
        <w:gridCol w:w="1559"/>
        <w:gridCol w:w="1348"/>
      </w:tblGrid>
      <w:tr w:rsidR="00922FD6" w:rsidRPr="00217848" w14:paraId="6ABABCA5" w14:textId="77777777" w:rsidTr="008543F6">
        <w:tc>
          <w:tcPr>
            <w:tcW w:w="993" w:type="dxa"/>
            <w:shd w:val="clear" w:color="auto" w:fill="CCCCCC"/>
          </w:tcPr>
          <w:p w14:paraId="2978A376" w14:textId="77777777" w:rsidR="00922FD6" w:rsidRPr="00217848" w:rsidRDefault="00922FD6" w:rsidP="003D5B23">
            <w:r>
              <w:t>Nr oferty</w:t>
            </w:r>
            <w:r w:rsidRPr="00217848">
              <w:t>.</w:t>
            </w:r>
          </w:p>
        </w:tc>
        <w:tc>
          <w:tcPr>
            <w:tcW w:w="2946" w:type="dxa"/>
            <w:shd w:val="clear" w:color="auto" w:fill="CCCCCC"/>
          </w:tcPr>
          <w:p w14:paraId="1423BBE3" w14:textId="77777777" w:rsidR="00922FD6" w:rsidRPr="00217848" w:rsidRDefault="00922FD6" w:rsidP="003D5B23">
            <w:r w:rsidRPr="00217848">
              <w:t>Nazwa i adres wykonawcy</w:t>
            </w:r>
          </w:p>
        </w:tc>
        <w:tc>
          <w:tcPr>
            <w:tcW w:w="1188" w:type="dxa"/>
            <w:shd w:val="clear" w:color="auto" w:fill="CCCCCC"/>
          </w:tcPr>
          <w:p w14:paraId="39EBBB06" w14:textId="77777777" w:rsidR="00922FD6" w:rsidRPr="00217848" w:rsidRDefault="00922FD6" w:rsidP="003D5B23">
            <w:r w:rsidRPr="00217848">
              <w:t>Cena brutto</w:t>
            </w:r>
          </w:p>
        </w:tc>
        <w:tc>
          <w:tcPr>
            <w:tcW w:w="1559" w:type="dxa"/>
            <w:shd w:val="clear" w:color="auto" w:fill="CCCCCC"/>
          </w:tcPr>
          <w:p w14:paraId="23729A91" w14:textId="77777777" w:rsidR="00922FD6" w:rsidRPr="00217848" w:rsidRDefault="00922FD6" w:rsidP="003D5B23">
            <w:r w:rsidRPr="00217848">
              <w:t>Termin dostawy</w:t>
            </w:r>
          </w:p>
        </w:tc>
        <w:tc>
          <w:tcPr>
            <w:tcW w:w="1348" w:type="dxa"/>
            <w:shd w:val="clear" w:color="auto" w:fill="CCCCCC"/>
          </w:tcPr>
          <w:p w14:paraId="7EA067CA" w14:textId="77777777" w:rsidR="00922FD6" w:rsidRPr="00217848" w:rsidRDefault="00922FD6" w:rsidP="003D5B23">
            <w:r w:rsidRPr="00217848">
              <w:t>Ilość punktów</w:t>
            </w:r>
          </w:p>
        </w:tc>
      </w:tr>
      <w:tr w:rsidR="00922FD6" w:rsidRPr="00217848" w14:paraId="63CC4999" w14:textId="77777777" w:rsidTr="008543F6">
        <w:trPr>
          <w:trHeight w:val="336"/>
        </w:trPr>
        <w:tc>
          <w:tcPr>
            <w:tcW w:w="993" w:type="dxa"/>
            <w:vAlign w:val="center"/>
          </w:tcPr>
          <w:p w14:paraId="18E40758" w14:textId="77777777" w:rsidR="00922FD6" w:rsidRPr="00217848" w:rsidRDefault="00922FD6" w:rsidP="003D5B23">
            <w:r>
              <w:t>2.</w:t>
            </w:r>
          </w:p>
        </w:tc>
        <w:tc>
          <w:tcPr>
            <w:tcW w:w="2946" w:type="dxa"/>
          </w:tcPr>
          <w:p w14:paraId="7EFA890A" w14:textId="77777777" w:rsidR="00922FD6" w:rsidRPr="00217848" w:rsidRDefault="00922FD6" w:rsidP="003D5B23">
            <w:pPr>
              <w:spacing w:before="0"/>
            </w:pPr>
            <w:r>
              <w:t xml:space="preserve">Hurtownia Kosmetyczna </w:t>
            </w:r>
            <w:proofErr w:type="spellStart"/>
            <w:r>
              <w:t>Vanity</w:t>
            </w:r>
            <w:proofErr w:type="spellEnd"/>
            <w:r>
              <w:t xml:space="preserve"> Artur Urbaniec, ul. Powstańców Śląskich 125/100, 53-332 Wrocław</w:t>
            </w:r>
          </w:p>
        </w:tc>
        <w:tc>
          <w:tcPr>
            <w:tcW w:w="1188" w:type="dxa"/>
          </w:tcPr>
          <w:p w14:paraId="6C684F2C" w14:textId="77777777" w:rsidR="00922FD6" w:rsidRPr="00217848" w:rsidRDefault="00922FD6" w:rsidP="003D5B23">
            <w:r>
              <w:t>8502,68</w:t>
            </w:r>
          </w:p>
        </w:tc>
        <w:tc>
          <w:tcPr>
            <w:tcW w:w="1559" w:type="dxa"/>
          </w:tcPr>
          <w:p w14:paraId="78B245A4" w14:textId="77777777" w:rsidR="00922FD6" w:rsidRPr="00217848" w:rsidRDefault="00922FD6" w:rsidP="003D5B23">
            <w:r>
              <w:t>Do 14 dni</w:t>
            </w:r>
          </w:p>
        </w:tc>
        <w:tc>
          <w:tcPr>
            <w:tcW w:w="1348" w:type="dxa"/>
          </w:tcPr>
          <w:p w14:paraId="6A268BC1" w14:textId="77777777" w:rsidR="00922FD6" w:rsidRPr="00217848" w:rsidRDefault="00922FD6" w:rsidP="003D5B23">
            <w:r>
              <w:t>100</w:t>
            </w:r>
          </w:p>
        </w:tc>
      </w:tr>
    </w:tbl>
    <w:p w14:paraId="6B3879AC" w14:textId="693AF04A" w:rsidR="00922FD6" w:rsidRDefault="00922FD6" w:rsidP="003D5B23">
      <w:r>
        <w:t>Część 8</w:t>
      </w:r>
      <w:r w:rsidRPr="006E059F">
        <w:t xml:space="preserve"> </w:t>
      </w:r>
      <w:r w:rsidR="003D5B23" w:rsidRPr="00FA0CD4">
        <w:rPr>
          <w:szCs w:val="22"/>
        </w:rPr>
        <w:t>Kompresor</w:t>
      </w:r>
      <w:r w:rsidR="003D5B23" w:rsidRPr="006E059F">
        <w:t xml:space="preserve"> </w:t>
      </w:r>
      <w:r w:rsidR="003D5B23">
        <w:t xml:space="preserve"> - </w:t>
      </w:r>
      <w:r w:rsidRPr="006E059F">
        <w:t>Nie wpłynęła żadna oferta.</w:t>
      </w:r>
    </w:p>
    <w:p w14:paraId="70A0A0EF" w14:textId="5E0C8037" w:rsidR="00922FD6" w:rsidRDefault="00922FD6" w:rsidP="003D5B23">
      <w:r>
        <w:t>Część 9</w:t>
      </w:r>
      <w:r w:rsidR="003D5B23">
        <w:t xml:space="preserve"> Ostrzałka do wierteł - </w:t>
      </w:r>
      <w:r w:rsidRPr="006E059F">
        <w:t xml:space="preserve"> Nie wpłynęła żadna oferta.</w:t>
      </w:r>
    </w:p>
    <w:p w14:paraId="5126414D" w14:textId="18E93133" w:rsidR="00922FD6" w:rsidRPr="003D5B23" w:rsidRDefault="00922FD6" w:rsidP="003D5B23">
      <w:pPr>
        <w:pStyle w:val="Akapitzlist"/>
        <w:numPr>
          <w:ilvl w:val="0"/>
          <w:numId w:val="51"/>
        </w:numPr>
        <w:rPr>
          <w:spacing w:val="-5"/>
        </w:rPr>
      </w:pPr>
      <w:r w:rsidRPr="003D5B23">
        <w:rPr>
          <w:spacing w:val="-5"/>
        </w:rPr>
        <w:t>Uzasadnienie wyboru oferty najkorzystniejszej:</w:t>
      </w:r>
    </w:p>
    <w:p w14:paraId="0791A84A" w14:textId="1B94AD54" w:rsidR="00922FD6" w:rsidRDefault="00922FD6" w:rsidP="003D5B23">
      <w:pPr>
        <w:rPr>
          <w:bCs/>
          <w:spacing w:val="-14"/>
        </w:rPr>
      </w:pPr>
      <w:r w:rsidRPr="00217848">
        <w:t xml:space="preserve">Część </w:t>
      </w:r>
      <w:r>
        <w:t>1</w:t>
      </w:r>
      <w:r w:rsidRPr="00217848">
        <w:t xml:space="preserve"> – </w:t>
      </w:r>
      <w:r w:rsidRPr="00217848">
        <w:rPr>
          <w:bCs/>
          <w:spacing w:val="-14"/>
        </w:rPr>
        <w:t xml:space="preserve">w części </w:t>
      </w:r>
      <w:r>
        <w:rPr>
          <w:bCs/>
          <w:spacing w:val="-14"/>
        </w:rPr>
        <w:t xml:space="preserve">1 </w:t>
      </w:r>
      <w:r w:rsidRPr="00217848">
        <w:rPr>
          <w:bCs/>
          <w:spacing w:val="-14"/>
        </w:rPr>
        <w:t xml:space="preserve">złożono </w:t>
      </w:r>
      <w:r>
        <w:rPr>
          <w:bCs/>
          <w:spacing w:val="-14"/>
        </w:rPr>
        <w:t>trzy oferty</w:t>
      </w:r>
      <w:r w:rsidRPr="00217848">
        <w:rPr>
          <w:bCs/>
          <w:spacing w:val="-14"/>
        </w:rPr>
        <w:t xml:space="preserve">. </w:t>
      </w:r>
      <w:r w:rsidR="003D5B23">
        <w:rPr>
          <w:bCs/>
          <w:spacing w:val="-14"/>
        </w:rPr>
        <w:t>Oferta nie spełniają wymagań Zamawiającego z powodu znacznego przekroczenia kwoty jaką Zamawiający zamierzał przeznaczyć na jej realizację.</w:t>
      </w:r>
    </w:p>
    <w:p w14:paraId="4ABE8083" w14:textId="328C176E" w:rsidR="00922FD6" w:rsidRDefault="00922FD6" w:rsidP="003D5B23">
      <w:pPr>
        <w:spacing w:before="0"/>
        <w:rPr>
          <w:bCs/>
          <w:spacing w:val="-14"/>
        </w:rPr>
      </w:pPr>
      <w:r>
        <w:rPr>
          <w:bCs/>
          <w:spacing w:val="-14"/>
        </w:rPr>
        <w:t>Część 2</w:t>
      </w:r>
      <w:r w:rsidRPr="00217848">
        <w:rPr>
          <w:bCs/>
          <w:spacing w:val="-14"/>
        </w:rPr>
        <w:t xml:space="preserve"> –   w części </w:t>
      </w:r>
      <w:r>
        <w:rPr>
          <w:bCs/>
          <w:spacing w:val="-14"/>
        </w:rPr>
        <w:t xml:space="preserve">2 </w:t>
      </w:r>
      <w:r w:rsidRPr="00217848">
        <w:rPr>
          <w:bCs/>
          <w:spacing w:val="-14"/>
        </w:rPr>
        <w:t xml:space="preserve">złożono </w:t>
      </w:r>
      <w:r w:rsidR="003D5B23">
        <w:rPr>
          <w:bCs/>
          <w:spacing w:val="-14"/>
        </w:rPr>
        <w:t xml:space="preserve">trzy </w:t>
      </w:r>
      <w:r w:rsidRPr="00217848">
        <w:rPr>
          <w:bCs/>
          <w:spacing w:val="-14"/>
        </w:rPr>
        <w:t>ofert</w:t>
      </w:r>
      <w:r>
        <w:rPr>
          <w:bCs/>
          <w:spacing w:val="-14"/>
        </w:rPr>
        <w:t>y</w:t>
      </w:r>
      <w:r w:rsidRPr="00217848">
        <w:rPr>
          <w:bCs/>
          <w:spacing w:val="-14"/>
        </w:rPr>
        <w:t xml:space="preserve">. Oferta  </w:t>
      </w:r>
      <w:r>
        <w:rPr>
          <w:bCs/>
          <w:spacing w:val="-14"/>
        </w:rPr>
        <w:t xml:space="preserve">najkorzystniejsza, </w:t>
      </w:r>
      <w:r w:rsidRPr="00217848">
        <w:rPr>
          <w:bCs/>
          <w:spacing w:val="-14"/>
        </w:rPr>
        <w:t>spełniająca wymagania zamawiającego</w:t>
      </w:r>
      <w:r>
        <w:rPr>
          <w:bCs/>
          <w:spacing w:val="-14"/>
        </w:rPr>
        <w:t>:</w:t>
      </w:r>
    </w:p>
    <w:p w14:paraId="28E9BBFB" w14:textId="3B2F2A80" w:rsidR="003D5B23" w:rsidRDefault="003D5B23" w:rsidP="003D5B23">
      <w:pPr>
        <w:spacing w:before="0"/>
        <w:rPr>
          <w:bCs/>
          <w:spacing w:val="-14"/>
        </w:rPr>
      </w:pPr>
      <w:proofErr w:type="spellStart"/>
      <w:r w:rsidRPr="003D5B23">
        <w:rPr>
          <w:bCs/>
          <w:spacing w:val="-14"/>
        </w:rPr>
        <w:t>Estimo</w:t>
      </w:r>
      <w:proofErr w:type="spellEnd"/>
      <w:r w:rsidRPr="003D5B23">
        <w:rPr>
          <w:bCs/>
          <w:spacing w:val="-14"/>
        </w:rPr>
        <w:t xml:space="preserve"> Barbara Polit</w:t>
      </w:r>
      <w:r>
        <w:rPr>
          <w:bCs/>
          <w:spacing w:val="-14"/>
        </w:rPr>
        <w:t xml:space="preserve">,  </w:t>
      </w:r>
      <w:r w:rsidRPr="003D5B23">
        <w:rPr>
          <w:bCs/>
          <w:spacing w:val="-14"/>
        </w:rPr>
        <w:t>Jutrzenki 19, 05-509 Józefosław</w:t>
      </w:r>
    </w:p>
    <w:p w14:paraId="37CEF772" w14:textId="40766586" w:rsidR="003D5B23" w:rsidRDefault="00922FD6" w:rsidP="003D5B23">
      <w:pPr>
        <w:spacing w:before="0"/>
        <w:rPr>
          <w:bCs/>
          <w:spacing w:val="-14"/>
        </w:rPr>
      </w:pPr>
      <w:r>
        <w:rPr>
          <w:bCs/>
          <w:spacing w:val="-14"/>
        </w:rPr>
        <w:t xml:space="preserve">Część 3 </w:t>
      </w:r>
      <w:r w:rsidRPr="00217848">
        <w:rPr>
          <w:bCs/>
          <w:spacing w:val="-14"/>
        </w:rPr>
        <w:t xml:space="preserve"> –     </w:t>
      </w:r>
      <w:r w:rsidR="003D5B23" w:rsidRPr="00217848">
        <w:rPr>
          <w:bCs/>
          <w:spacing w:val="-14"/>
        </w:rPr>
        <w:t xml:space="preserve">w części </w:t>
      </w:r>
      <w:r w:rsidR="003D5B23">
        <w:rPr>
          <w:bCs/>
          <w:spacing w:val="-14"/>
        </w:rPr>
        <w:t xml:space="preserve">3 </w:t>
      </w:r>
      <w:r w:rsidR="003D5B23" w:rsidRPr="00217848">
        <w:rPr>
          <w:bCs/>
          <w:spacing w:val="-14"/>
        </w:rPr>
        <w:t xml:space="preserve">złożono </w:t>
      </w:r>
      <w:r w:rsidR="003D5B23">
        <w:rPr>
          <w:bCs/>
          <w:spacing w:val="-14"/>
        </w:rPr>
        <w:t xml:space="preserve">trzy </w:t>
      </w:r>
      <w:r w:rsidR="003D5B23" w:rsidRPr="00217848">
        <w:rPr>
          <w:bCs/>
          <w:spacing w:val="-14"/>
        </w:rPr>
        <w:t>ofert</w:t>
      </w:r>
      <w:r w:rsidR="003D5B23">
        <w:rPr>
          <w:bCs/>
          <w:spacing w:val="-14"/>
        </w:rPr>
        <w:t>y</w:t>
      </w:r>
      <w:r w:rsidR="003D5B23" w:rsidRPr="00217848">
        <w:rPr>
          <w:bCs/>
          <w:spacing w:val="-14"/>
        </w:rPr>
        <w:t xml:space="preserve">. Oferta  </w:t>
      </w:r>
      <w:r w:rsidR="003D5B23">
        <w:rPr>
          <w:bCs/>
          <w:spacing w:val="-14"/>
        </w:rPr>
        <w:t xml:space="preserve">najkorzystniejsza, </w:t>
      </w:r>
      <w:r w:rsidR="003D5B23" w:rsidRPr="00217848">
        <w:rPr>
          <w:bCs/>
          <w:spacing w:val="-14"/>
        </w:rPr>
        <w:t>spełniająca wymagania zamawiającego</w:t>
      </w:r>
      <w:r w:rsidR="003D5B23">
        <w:rPr>
          <w:bCs/>
          <w:spacing w:val="-14"/>
        </w:rPr>
        <w:t>:</w:t>
      </w:r>
    </w:p>
    <w:p w14:paraId="19F79547" w14:textId="77777777" w:rsidR="003D5B23" w:rsidRDefault="003D5B23" w:rsidP="003D5B23">
      <w:pPr>
        <w:spacing w:before="0"/>
        <w:rPr>
          <w:bCs/>
          <w:spacing w:val="-14"/>
        </w:rPr>
      </w:pPr>
      <w:proofErr w:type="spellStart"/>
      <w:r w:rsidRPr="003D5B23">
        <w:rPr>
          <w:bCs/>
          <w:spacing w:val="-14"/>
        </w:rPr>
        <w:t>Estimo</w:t>
      </w:r>
      <w:proofErr w:type="spellEnd"/>
      <w:r w:rsidRPr="003D5B23">
        <w:rPr>
          <w:bCs/>
          <w:spacing w:val="-14"/>
        </w:rPr>
        <w:t xml:space="preserve"> Barbara Polit</w:t>
      </w:r>
      <w:r>
        <w:rPr>
          <w:bCs/>
          <w:spacing w:val="-14"/>
        </w:rPr>
        <w:t xml:space="preserve">,  </w:t>
      </w:r>
      <w:r w:rsidRPr="003D5B23">
        <w:rPr>
          <w:bCs/>
          <w:spacing w:val="-14"/>
        </w:rPr>
        <w:t>Jutrzenki 19, 05-509 Józefosław</w:t>
      </w:r>
    </w:p>
    <w:p w14:paraId="7D26B0A7" w14:textId="0A3DA78D" w:rsidR="00922FD6" w:rsidRDefault="00922FD6" w:rsidP="003D5B23">
      <w:pPr>
        <w:spacing w:before="0"/>
        <w:rPr>
          <w:bCs/>
          <w:spacing w:val="-14"/>
        </w:rPr>
      </w:pPr>
      <w:r>
        <w:rPr>
          <w:bCs/>
          <w:spacing w:val="-14"/>
        </w:rPr>
        <w:t xml:space="preserve">Część 4 </w:t>
      </w:r>
      <w:r w:rsidRPr="00217848">
        <w:rPr>
          <w:bCs/>
          <w:spacing w:val="-14"/>
        </w:rPr>
        <w:t xml:space="preserve"> –   </w:t>
      </w:r>
      <w:r w:rsidR="003D5B23">
        <w:rPr>
          <w:bCs/>
          <w:spacing w:val="-14"/>
        </w:rPr>
        <w:t>w części 4 nie złożono ofert</w:t>
      </w:r>
    </w:p>
    <w:p w14:paraId="77015C45" w14:textId="6FD5B325" w:rsidR="003D5B23" w:rsidRDefault="003D5B23" w:rsidP="003D5B23">
      <w:pPr>
        <w:spacing w:before="0"/>
        <w:rPr>
          <w:bCs/>
          <w:spacing w:val="-14"/>
        </w:rPr>
      </w:pPr>
      <w:r>
        <w:rPr>
          <w:bCs/>
          <w:spacing w:val="-14"/>
        </w:rPr>
        <w:t>Część 5 – w części 5 nie złożono ofert</w:t>
      </w:r>
    </w:p>
    <w:p w14:paraId="59D1993E" w14:textId="1552C087" w:rsidR="003D5B23" w:rsidRDefault="003D5B23" w:rsidP="003D5B23">
      <w:pPr>
        <w:spacing w:before="0"/>
        <w:rPr>
          <w:bCs/>
          <w:spacing w:val="-14"/>
        </w:rPr>
      </w:pPr>
      <w:r>
        <w:rPr>
          <w:bCs/>
          <w:spacing w:val="-14"/>
        </w:rPr>
        <w:t xml:space="preserve">Część 6  –  </w:t>
      </w:r>
      <w:r w:rsidRPr="00217848">
        <w:rPr>
          <w:bCs/>
          <w:spacing w:val="-14"/>
        </w:rPr>
        <w:t xml:space="preserve">w części </w:t>
      </w:r>
      <w:r>
        <w:rPr>
          <w:bCs/>
          <w:spacing w:val="-14"/>
        </w:rPr>
        <w:t xml:space="preserve">6  </w:t>
      </w:r>
      <w:r w:rsidRPr="00217848">
        <w:rPr>
          <w:bCs/>
          <w:spacing w:val="-14"/>
        </w:rPr>
        <w:t xml:space="preserve">złożono </w:t>
      </w:r>
      <w:r>
        <w:rPr>
          <w:bCs/>
          <w:spacing w:val="-14"/>
        </w:rPr>
        <w:t>jedną ofertę</w:t>
      </w:r>
      <w:r w:rsidRPr="00217848">
        <w:rPr>
          <w:bCs/>
          <w:spacing w:val="-14"/>
        </w:rPr>
        <w:t xml:space="preserve">. Oferta  </w:t>
      </w:r>
      <w:r>
        <w:rPr>
          <w:bCs/>
          <w:spacing w:val="-14"/>
        </w:rPr>
        <w:t xml:space="preserve">najkorzystniejsza, </w:t>
      </w:r>
      <w:r w:rsidRPr="00217848">
        <w:rPr>
          <w:bCs/>
          <w:spacing w:val="-14"/>
        </w:rPr>
        <w:t>spełniająca wymagania zamawiającego</w:t>
      </w:r>
      <w:r>
        <w:rPr>
          <w:bCs/>
          <w:spacing w:val="-14"/>
        </w:rPr>
        <w:t>:</w:t>
      </w:r>
    </w:p>
    <w:p w14:paraId="5053FCDD" w14:textId="3E73879A" w:rsidR="00922FD6" w:rsidRDefault="003D5B23" w:rsidP="003D5B23">
      <w:pPr>
        <w:spacing w:before="0"/>
        <w:rPr>
          <w:bCs/>
          <w:spacing w:val="-14"/>
        </w:rPr>
      </w:pPr>
      <w:r w:rsidRPr="003D5B23">
        <w:rPr>
          <w:bCs/>
          <w:spacing w:val="-14"/>
        </w:rPr>
        <w:t>SG-SYSTEM Ewelina Góral</w:t>
      </w:r>
      <w:r>
        <w:rPr>
          <w:bCs/>
          <w:spacing w:val="-14"/>
        </w:rPr>
        <w:t>, u</w:t>
      </w:r>
      <w:r w:rsidRPr="003D5B23">
        <w:rPr>
          <w:bCs/>
          <w:spacing w:val="-14"/>
        </w:rPr>
        <w:t>l. Zawierciańska 4, 32-310 Klucze</w:t>
      </w:r>
    </w:p>
    <w:p w14:paraId="3CEBA067" w14:textId="42513514" w:rsidR="003D5B23" w:rsidRDefault="003D5B23" w:rsidP="003D5B23">
      <w:pPr>
        <w:spacing w:before="0"/>
        <w:rPr>
          <w:bCs/>
          <w:spacing w:val="-14"/>
        </w:rPr>
      </w:pPr>
      <w:r>
        <w:rPr>
          <w:bCs/>
          <w:spacing w:val="-14"/>
        </w:rPr>
        <w:t xml:space="preserve">Część 7  –  </w:t>
      </w:r>
      <w:r w:rsidRPr="00217848">
        <w:rPr>
          <w:bCs/>
          <w:spacing w:val="-14"/>
        </w:rPr>
        <w:t xml:space="preserve">w części </w:t>
      </w:r>
      <w:r>
        <w:rPr>
          <w:bCs/>
          <w:spacing w:val="-14"/>
        </w:rPr>
        <w:t xml:space="preserve">7  </w:t>
      </w:r>
      <w:r w:rsidRPr="00217848">
        <w:rPr>
          <w:bCs/>
          <w:spacing w:val="-14"/>
        </w:rPr>
        <w:t xml:space="preserve">złożono </w:t>
      </w:r>
      <w:r>
        <w:rPr>
          <w:bCs/>
          <w:spacing w:val="-14"/>
        </w:rPr>
        <w:t>jedną ofertę</w:t>
      </w:r>
      <w:r w:rsidRPr="00217848">
        <w:rPr>
          <w:bCs/>
          <w:spacing w:val="-14"/>
        </w:rPr>
        <w:t xml:space="preserve">. Oferta  </w:t>
      </w:r>
      <w:r>
        <w:rPr>
          <w:bCs/>
          <w:spacing w:val="-14"/>
        </w:rPr>
        <w:t xml:space="preserve">najkorzystniejsza, </w:t>
      </w:r>
      <w:r w:rsidRPr="00217848">
        <w:rPr>
          <w:bCs/>
          <w:spacing w:val="-14"/>
        </w:rPr>
        <w:t>spełniająca wymagania zamawiającego</w:t>
      </w:r>
      <w:r>
        <w:rPr>
          <w:bCs/>
          <w:spacing w:val="-14"/>
        </w:rPr>
        <w:t>:</w:t>
      </w:r>
    </w:p>
    <w:p w14:paraId="596FA10F" w14:textId="171BCB2A" w:rsidR="003D5B23" w:rsidRDefault="003D5B23" w:rsidP="003D5B23">
      <w:pPr>
        <w:spacing w:before="0"/>
        <w:rPr>
          <w:bCs/>
          <w:spacing w:val="-14"/>
        </w:rPr>
      </w:pPr>
      <w:r w:rsidRPr="003D5B23">
        <w:rPr>
          <w:bCs/>
          <w:spacing w:val="-14"/>
        </w:rPr>
        <w:t xml:space="preserve">Hurtownia Kosmetyczna </w:t>
      </w:r>
      <w:proofErr w:type="spellStart"/>
      <w:r w:rsidRPr="003D5B23">
        <w:rPr>
          <w:bCs/>
          <w:spacing w:val="-14"/>
        </w:rPr>
        <w:t>Vanity</w:t>
      </w:r>
      <w:proofErr w:type="spellEnd"/>
      <w:r w:rsidRPr="003D5B23">
        <w:rPr>
          <w:bCs/>
          <w:spacing w:val="-14"/>
        </w:rPr>
        <w:t xml:space="preserve"> Artur Urbaniec, ul. Powstańców Śląskich 125/100, 53-332 Wrocław</w:t>
      </w:r>
    </w:p>
    <w:p w14:paraId="1F82D3E4" w14:textId="7E019EF8" w:rsidR="003D5B23" w:rsidRDefault="003D5B23" w:rsidP="003D5B23">
      <w:pPr>
        <w:spacing w:before="0"/>
        <w:rPr>
          <w:bCs/>
          <w:spacing w:val="-14"/>
        </w:rPr>
      </w:pPr>
      <w:r>
        <w:rPr>
          <w:bCs/>
          <w:spacing w:val="-14"/>
        </w:rPr>
        <w:t>Część 8 – w części 8 nie złożono ofert</w:t>
      </w:r>
    </w:p>
    <w:p w14:paraId="790797A8" w14:textId="0A2EBF74" w:rsidR="003D5B23" w:rsidRDefault="003D5B23" w:rsidP="003D5B23">
      <w:pPr>
        <w:spacing w:before="0"/>
        <w:rPr>
          <w:bCs/>
          <w:spacing w:val="-14"/>
        </w:rPr>
      </w:pPr>
      <w:r>
        <w:rPr>
          <w:bCs/>
          <w:spacing w:val="-14"/>
        </w:rPr>
        <w:t>Część 9 – w części 9 nie złożono ofert</w:t>
      </w:r>
    </w:p>
    <w:p w14:paraId="43D549CD" w14:textId="77777777" w:rsidR="00922FD6" w:rsidRDefault="00922FD6" w:rsidP="003D5B23">
      <w:r w:rsidRPr="00217848">
        <w:t>Osoby odpowiedzialne za przeprowadzone postępowanie:</w:t>
      </w:r>
      <w:r>
        <w:t xml:space="preserve"> Joanna Szatan-</w:t>
      </w:r>
      <w:proofErr w:type="spellStart"/>
      <w:r>
        <w:t>Kenderow</w:t>
      </w:r>
      <w:proofErr w:type="spellEnd"/>
    </w:p>
    <w:p w14:paraId="27373D53" w14:textId="77777777" w:rsidR="00922FD6" w:rsidRPr="00217848" w:rsidRDefault="00922FD6" w:rsidP="003D5B23">
      <w:r w:rsidRPr="00217848">
        <w:tab/>
      </w:r>
    </w:p>
    <w:p w14:paraId="0D387026" w14:textId="77777777" w:rsidR="00922FD6" w:rsidRPr="00217848" w:rsidRDefault="00922FD6" w:rsidP="003D5B23">
      <w:r w:rsidRPr="00217848">
        <w:t>…………………………………..</w:t>
      </w:r>
      <w:r w:rsidRPr="00217848">
        <w:tab/>
      </w:r>
    </w:p>
    <w:p w14:paraId="493310DC" w14:textId="77777777" w:rsidR="00922FD6" w:rsidRPr="00217848" w:rsidRDefault="00922FD6" w:rsidP="003D5B23">
      <w:r w:rsidRPr="00217848">
        <w:rPr>
          <w:i/>
        </w:rPr>
        <w:t xml:space="preserve">  podpisy</w:t>
      </w:r>
    </w:p>
    <w:p w14:paraId="471AA475" w14:textId="77777777" w:rsidR="00922FD6" w:rsidRPr="00217848" w:rsidRDefault="00922FD6" w:rsidP="003D5B23">
      <w:pPr>
        <w:rPr>
          <w:spacing w:val="-6"/>
        </w:rPr>
      </w:pPr>
    </w:p>
    <w:sectPr w:rsidR="00922FD6" w:rsidRPr="00217848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ED6C8" w14:textId="77777777" w:rsidR="005A0B70" w:rsidRDefault="005A0B70" w:rsidP="00782908">
      <w:r>
        <w:separator/>
      </w:r>
    </w:p>
  </w:endnote>
  <w:endnote w:type="continuationSeparator" w:id="0">
    <w:p w14:paraId="1AA3311C" w14:textId="77777777" w:rsidR="005A0B70" w:rsidRDefault="005A0B70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3695" w14:textId="4DBA9C31"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7DDF8" wp14:editId="070171B2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D0655" wp14:editId="5D737F0C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E6116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2B7F6C33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266A6E2" w14:textId="77777777"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42B2BB1B" w14:textId="41844FF8"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    <v:path arrowok="t"/>
              <v:textbox>
                <w:txbxContent>
                  <w:p w14:paraId="5F1E6116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2B7F6C33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266A6E2" w14:textId="77777777"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42B2BB1B" w14:textId="41844FF8"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F9DEEE" wp14:editId="32DDD0D8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38B80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14:paraId="195B925B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14:paraId="690A7344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  <w:proofErr w:type="spellStart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wew</w:t>
                          </w:r>
                          <w:proofErr w:type="spellEnd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. 31</w:t>
                          </w:r>
                        </w:p>
                        <w:p w14:paraId="50F4D91C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14:paraId="4A938B80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14:paraId="195B925B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14:paraId="690A7344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  <w:proofErr w:type="spellStart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wew</w:t>
                    </w:r>
                    <w:proofErr w:type="spellEnd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. 31</w:t>
                    </w:r>
                  </w:p>
                  <w:p w14:paraId="50F4D91C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5CED8" wp14:editId="363D0CBC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D78F8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35568FCC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4D74672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61B66C3D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14:paraId="343D78F8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35568FCC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4D74672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61B66C3D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020A6" w14:textId="77777777" w:rsidR="005A0B70" w:rsidRDefault="005A0B70" w:rsidP="00782908">
      <w:r>
        <w:separator/>
      </w:r>
    </w:p>
  </w:footnote>
  <w:footnote w:type="continuationSeparator" w:id="0">
    <w:p w14:paraId="7BCC0075" w14:textId="77777777" w:rsidR="005A0B70" w:rsidRDefault="005A0B70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3CB6C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C3C36C5" wp14:editId="0D0E088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E68BD4F" wp14:editId="43338359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A42CCB8" wp14:editId="5FB46B16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001308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4E3041"/>
    <w:multiLevelType w:val="hybridMultilevel"/>
    <w:tmpl w:val="CA4C6892"/>
    <w:lvl w:ilvl="0" w:tplc="6BE6E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>
    <w:nsid w:val="07A90F1D"/>
    <w:multiLevelType w:val="hybridMultilevel"/>
    <w:tmpl w:val="71BA585C"/>
    <w:lvl w:ilvl="0" w:tplc="6BE6E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7CD720E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DF2555"/>
    <w:multiLevelType w:val="hybridMultilevel"/>
    <w:tmpl w:val="BAA86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FCEE86">
      <w:start w:val="1"/>
      <w:numFmt w:val="decimal"/>
      <w:lvlText w:val="%2."/>
      <w:lvlJc w:val="left"/>
      <w:pPr>
        <w:ind w:left="1344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B024D0"/>
    <w:multiLevelType w:val="hybridMultilevel"/>
    <w:tmpl w:val="E392F9AA"/>
    <w:lvl w:ilvl="0" w:tplc="52B08F94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A3529"/>
    <w:multiLevelType w:val="hybridMultilevel"/>
    <w:tmpl w:val="6D946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BF4D26"/>
    <w:multiLevelType w:val="hybridMultilevel"/>
    <w:tmpl w:val="CF5C8ED8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9240B3"/>
    <w:multiLevelType w:val="hybridMultilevel"/>
    <w:tmpl w:val="CA90A5B0"/>
    <w:lvl w:ilvl="0" w:tplc="6BE6E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68D5CE7"/>
    <w:multiLevelType w:val="hybridMultilevel"/>
    <w:tmpl w:val="C7187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FCEE86">
      <w:start w:val="1"/>
      <w:numFmt w:val="decimal"/>
      <w:lvlText w:val="%2."/>
      <w:lvlJc w:val="left"/>
      <w:pPr>
        <w:ind w:left="1344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AB598A"/>
    <w:multiLevelType w:val="hybridMultilevel"/>
    <w:tmpl w:val="5D4A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280DA8"/>
    <w:multiLevelType w:val="hybridMultilevel"/>
    <w:tmpl w:val="41026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45A78"/>
    <w:multiLevelType w:val="hybridMultilevel"/>
    <w:tmpl w:val="03B8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10457"/>
    <w:multiLevelType w:val="hybridMultilevel"/>
    <w:tmpl w:val="710AFFFA"/>
    <w:lvl w:ilvl="0" w:tplc="0415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2">
    <w:nsid w:val="1E4F61E3"/>
    <w:multiLevelType w:val="hybridMultilevel"/>
    <w:tmpl w:val="2A9620A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BB4FB8"/>
    <w:multiLevelType w:val="hybridMultilevel"/>
    <w:tmpl w:val="4F9A5AC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1020FF"/>
    <w:multiLevelType w:val="hybridMultilevel"/>
    <w:tmpl w:val="D14A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7E1952"/>
    <w:multiLevelType w:val="hybridMultilevel"/>
    <w:tmpl w:val="079C6B28"/>
    <w:lvl w:ilvl="0" w:tplc="6BE6E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58F0D71"/>
    <w:multiLevelType w:val="hybridMultilevel"/>
    <w:tmpl w:val="B526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8C2CBF"/>
    <w:multiLevelType w:val="hybridMultilevel"/>
    <w:tmpl w:val="9FA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B204C7"/>
    <w:multiLevelType w:val="hybridMultilevel"/>
    <w:tmpl w:val="FB84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152908"/>
    <w:multiLevelType w:val="hybridMultilevel"/>
    <w:tmpl w:val="BC44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9E2030"/>
    <w:multiLevelType w:val="hybridMultilevel"/>
    <w:tmpl w:val="045CA2F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44202A"/>
    <w:multiLevelType w:val="hybridMultilevel"/>
    <w:tmpl w:val="6BB44E8E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A150DE"/>
    <w:multiLevelType w:val="hybridMultilevel"/>
    <w:tmpl w:val="1F160FA4"/>
    <w:lvl w:ilvl="0" w:tplc="04150019">
      <w:start w:val="1"/>
      <w:numFmt w:val="lowerLetter"/>
      <w:lvlText w:val="%1.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3">
    <w:nsid w:val="399F41B8"/>
    <w:multiLevelType w:val="hybridMultilevel"/>
    <w:tmpl w:val="F688660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1E0A7E"/>
    <w:multiLevelType w:val="hybridMultilevel"/>
    <w:tmpl w:val="6394B6C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8A5767"/>
    <w:multiLevelType w:val="hybridMultilevel"/>
    <w:tmpl w:val="E9B0937E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EC170B"/>
    <w:multiLevelType w:val="multilevel"/>
    <w:tmpl w:val="5E1230C8"/>
    <w:lvl w:ilvl="0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64" w:hanging="360"/>
      </w:pPr>
      <w:rPr>
        <w:rFonts w:ascii="Symbol" w:hAnsi="Symbol" w:hint="default"/>
      </w:rPr>
    </w:lvl>
  </w:abstractNum>
  <w:abstractNum w:abstractNumId="37">
    <w:nsid w:val="43170C36"/>
    <w:multiLevelType w:val="hybridMultilevel"/>
    <w:tmpl w:val="3552D85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6E9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B94256"/>
    <w:multiLevelType w:val="hybridMultilevel"/>
    <w:tmpl w:val="5BFC2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E6E9E8">
      <w:start w:val="1"/>
      <w:numFmt w:val="bullet"/>
      <w:lvlText w:val=""/>
      <w:lvlJc w:val="left"/>
      <w:pPr>
        <w:ind w:left="134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8E676B1"/>
    <w:multiLevelType w:val="hybridMultilevel"/>
    <w:tmpl w:val="1696C24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94FCEE86">
      <w:start w:val="1"/>
      <w:numFmt w:val="decimal"/>
      <w:lvlText w:val="%2."/>
      <w:lvlJc w:val="left"/>
      <w:pPr>
        <w:ind w:left="2424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F8019A3"/>
    <w:multiLevelType w:val="hybridMultilevel"/>
    <w:tmpl w:val="463E0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E6E9E8">
      <w:start w:val="1"/>
      <w:numFmt w:val="bullet"/>
      <w:lvlText w:val=""/>
      <w:lvlJc w:val="left"/>
      <w:pPr>
        <w:ind w:left="134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B51A93"/>
    <w:multiLevelType w:val="hybridMultilevel"/>
    <w:tmpl w:val="605E8AD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D96D7E"/>
    <w:multiLevelType w:val="hybridMultilevel"/>
    <w:tmpl w:val="8B72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DE1E6A"/>
    <w:multiLevelType w:val="hybridMultilevel"/>
    <w:tmpl w:val="E30C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680B07"/>
    <w:multiLevelType w:val="hybridMultilevel"/>
    <w:tmpl w:val="8A623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16D5204"/>
    <w:multiLevelType w:val="hybridMultilevel"/>
    <w:tmpl w:val="4F12C5EE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C76DF2"/>
    <w:multiLevelType w:val="hybridMultilevel"/>
    <w:tmpl w:val="6976513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D57BF8"/>
    <w:multiLevelType w:val="hybridMultilevel"/>
    <w:tmpl w:val="5282C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E6E9E8">
      <w:start w:val="1"/>
      <w:numFmt w:val="bullet"/>
      <w:lvlText w:val=""/>
      <w:lvlJc w:val="left"/>
      <w:pPr>
        <w:ind w:left="134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4040B1"/>
    <w:multiLevelType w:val="hybridMultilevel"/>
    <w:tmpl w:val="EB82A176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527177"/>
    <w:multiLevelType w:val="hybridMultilevel"/>
    <w:tmpl w:val="BDCCB2D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BD7966"/>
    <w:multiLevelType w:val="hybridMultilevel"/>
    <w:tmpl w:val="553664DC"/>
    <w:lvl w:ilvl="0" w:tplc="62EA3FD8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371BE8"/>
    <w:multiLevelType w:val="hybridMultilevel"/>
    <w:tmpl w:val="A4DC384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D96F23"/>
    <w:multiLevelType w:val="hybridMultilevel"/>
    <w:tmpl w:val="90AEF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84E4DAE"/>
    <w:multiLevelType w:val="hybridMultilevel"/>
    <w:tmpl w:val="BC0EDDF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37337C"/>
    <w:multiLevelType w:val="hybridMultilevel"/>
    <w:tmpl w:val="7CBA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9C9CB8">
      <w:start w:val="1"/>
      <w:numFmt w:val="decimal"/>
      <w:lvlText w:val="%3)"/>
      <w:lvlJc w:val="left"/>
      <w:pPr>
        <w:ind w:left="2604" w:hanging="62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64994"/>
    <w:multiLevelType w:val="hybridMultilevel"/>
    <w:tmpl w:val="64466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0817A9"/>
    <w:multiLevelType w:val="hybridMultilevel"/>
    <w:tmpl w:val="C256D252"/>
    <w:lvl w:ilvl="0" w:tplc="6BE6E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8F471DF"/>
    <w:multiLevelType w:val="hybridMultilevel"/>
    <w:tmpl w:val="B582F28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843E45"/>
    <w:multiLevelType w:val="hybridMultilevel"/>
    <w:tmpl w:val="1614829A"/>
    <w:lvl w:ilvl="0" w:tplc="6BE6E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4FCEE86">
      <w:start w:val="1"/>
      <w:numFmt w:val="decimal"/>
      <w:lvlText w:val="%2."/>
      <w:lvlJc w:val="left"/>
      <w:pPr>
        <w:ind w:left="1344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C61686F"/>
    <w:multiLevelType w:val="hybridMultilevel"/>
    <w:tmpl w:val="8766D344"/>
    <w:lvl w:ilvl="0" w:tplc="6BE6E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51"/>
  </w:num>
  <w:num w:numId="3">
    <w:abstractNumId w:val="42"/>
  </w:num>
  <w:num w:numId="4">
    <w:abstractNumId w:val="49"/>
  </w:num>
  <w:num w:numId="5">
    <w:abstractNumId w:val="45"/>
  </w:num>
  <w:num w:numId="6">
    <w:abstractNumId w:val="53"/>
  </w:num>
  <w:num w:numId="7">
    <w:abstractNumId w:val="22"/>
  </w:num>
  <w:num w:numId="8">
    <w:abstractNumId w:val="36"/>
  </w:num>
  <w:num w:numId="9">
    <w:abstractNumId w:val="55"/>
  </w:num>
  <w:num w:numId="10">
    <w:abstractNumId w:val="39"/>
  </w:num>
  <w:num w:numId="11">
    <w:abstractNumId w:val="32"/>
  </w:num>
  <w:num w:numId="12">
    <w:abstractNumId w:val="48"/>
  </w:num>
  <w:num w:numId="13">
    <w:abstractNumId w:val="57"/>
  </w:num>
  <w:num w:numId="14">
    <w:abstractNumId w:val="11"/>
  </w:num>
  <w:num w:numId="15">
    <w:abstractNumId w:val="7"/>
  </w:num>
  <w:num w:numId="16">
    <w:abstractNumId w:val="43"/>
  </w:num>
  <w:num w:numId="17">
    <w:abstractNumId w:val="23"/>
  </w:num>
  <w:num w:numId="18">
    <w:abstractNumId w:val="33"/>
  </w:num>
  <w:num w:numId="19">
    <w:abstractNumId w:val="18"/>
  </w:num>
  <w:num w:numId="20">
    <w:abstractNumId w:val="20"/>
  </w:num>
  <w:num w:numId="21">
    <w:abstractNumId w:val="27"/>
  </w:num>
  <w:num w:numId="22">
    <w:abstractNumId w:val="13"/>
  </w:num>
  <w:num w:numId="23">
    <w:abstractNumId w:val="54"/>
  </w:num>
  <w:num w:numId="24">
    <w:abstractNumId w:val="52"/>
  </w:num>
  <w:num w:numId="25">
    <w:abstractNumId w:val="17"/>
  </w:num>
  <w:num w:numId="26">
    <w:abstractNumId w:val="31"/>
  </w:num>
  <w:num w:numId="27">
    <w:abstractNumId w:val="12"/>
  </w:num>
  <w:num w:numId="28">
    <w:abstractNumId w:val="41"/>
  </w:num>
  <w:num w:numId="29">
    <w:abstractNumId w:val="46"/>
  </w:num>
  <w:num w:numId="30">
    <w:abstractNumId w:val="40"/>
  </w:num>
  <w:num w:numId="31">
    <w:abstractNumId w:val="56"/>
  </w:num>
  <w:num w:numId="32">
    <w:abstractNumId w:val="34"/>
  </w:num>
  <w:num w:numId="33">
    <w:abstractNumId w:val="44"/>
  </w:num>
  <w:num w:numId="34">
    <w:abstractNumId w:val="25"/>
  </w:num>
  <w:num w:numId="35">
    <w:abstractNumId w:val="8"/>
  </w:num>
  <w:num w:numId="36">
    <w:abstractNumId w:val="58"/>
  </w:num>
  <w:num w:numId="37">
    <w:abstractNumId w:val="21"/>
  </w:num>
  <w:num w:numId="38">
    <w:abstractNumId w:val="47"/>
  </w:num>
  <w:num w:numId="39">
    <w:abstractNumId w:val="38"/>
  </w:num>
  <w:num w:numId="40">
    <w:abstractNumId w:val="10"/>
  </w:num>
  <w:num w:numId="41">
    <w:abstractNumId w:val="15"/>
  </w:num>
  <w:num w:numId="42">
    <w:abstractNumId w:val="16"/>
  </w:num>
  <w:num w:numId="43">
    <w:abstractNumId w:val="59"/>
  </w:num>
  <w:num w:numId="44">
    <w:abstractNumId w:val="37"/>
  </w:num>
  <w:num w:numId="45">
    <w:abstractNumId w:val="30"/>
  </w:num>
  <w:num w:numId="46">
    <w:abstractNumId w:val="29"/>
  </w:num>
  <w:num w:numId="47">
    <w:abstractNumId w:val="26"/>
  </w:num>
  <w:num w:numId="48">
    <w:abstractNumId w:val="19"/>
  </w:num>
  <w:num w:numId="49">
    <w:abstractNumId w:val="28"/>
  </w:num>
  <w:num w:numId="50">
    <w:abstractNumId w:val="50"/>
  </w:num>
  <w:num w:numId="51">
    <w:abstractNumId w:val="24"/>
  </w:num>
  <w:num w:numId="52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1784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51D79"/>
    <w:rsid w:val="00153F8C"/>
    <w:rsid w:val="001560A5"/>
    <w:rsid w:val="00164434"/>
    <w:rsid w:val="0016490B"/>
    <w:rsid w:val="00165DBB"/>
    <w:rsid w:val="001706D8"/>
    <w:rsid w:val="00172679"/>
    <w:rsid w:val="001827B0"/>
    <w:rsid w:val="001933DF"/>
    <w:rsid w:val="001A3AD4"/>
    <w:rsid w:val="001A4D9C"/>
    <w:rsid w:val="001A5529"/>
    <w:rsid w:val="001A6F80"/>
    <w:rsid w:val="001B4068"/>
    <w:rsid w:val="001C6404"/>
    <w:rsid w:val="001F1963"/>
    <w:rsid w:val="001F47EB"/>
    <w:rsid w:val="002025AB"/>
    <w:rsid w:val="00206E4B"/>
    <w:rsid w:val="00224442"/>
    <w:rsid w:val="00225408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272"/>
    <w:rsid w:val="0035292C"/>
    <w:rsid w:val="003529D4"/>
    <w:rsid w:val="003548B4"/>
    <w:rsid w:val="00355759"/>
    <w:rsid w:val="00366494"/>
    <w:rsid w:val="00372DA0"/>
    <w:rsid w:val="00373A0F"/>
    <w:rsid w:val="003761D3"/>
    <w:rsid w:val="00384035"/>
    <w:rsid w:val="003929C5"/>
    <w:rsid w:val="003A4BE8"/>
    <w:rsid w:val="003A6057"/>
    <w:rsid w:val="003B28F8"/>
    <w:rsid w:val="003B4878"/>
    <w:rsid w:val="003C0966"/>
    <w:rsid w:val="003D55F3"/>
    <w:rsid w:val="003D5B23"/>
    <w:rsid w:val="003D5E35"/>
    <w:rsid w:val="003E4958"/>
    <w:rsid w:val="003E667D"/>
    <w:rsid w:val="003E7B6A"/>
    <w:rsid w:val="003F09AD"/>
    <w:rsid w:val="00400BCD"/>
    <w:rsid w:val="004018EB"/>
    <w:rsid w:val="0040570F"/>
    <w:rsid w:val="00414110"/>
    <w:rsid w:val="004174C6"/>
    <w:rsid w:val="0041771D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DAA"/>
    <w:rsid w:val="00465FA1"/>
    <w:rsid w:val="00466F28"/>
    <w:rsid w:val="004869D2"/>
    <w:rsid w:val="004A03F2"/>
    <w:rsid w:val="004A10E6"/>
    <w:rsid w:val="004B5334"/>
    <w:rsid w:val="004B7592"/>
    <w:rsid w:val="004B7FE8"/>
    <w:rsid w:val="004C073B"/>
    <w:rsid w:val="004C23F3"/>
    <w:rsid w:val="004C2C94"/>
    <w:rsid w:val="004C2F22"/>
    <w:rsid w:val="004D25A0"/>
    <w:rsid w:val="004D4BD1"/>
    <w:rsid w:val="004D6158"/>
    <w:rsid w:val="004E3857"/>
    <w:rsid w:val="004E6632"/>
    <w:rsid w:val="004F1F19"/>
    <w:rsid w:val="004F7BC6"/>
    <w:rsid w:val="00500B12"/>
    <w:rsid w:val="00501262"/>
    <w:rsid w:val="005121B5"/>
    <w:rsid w:val="0051318F"/>
    <w:rsid w:val="00517F7A"/>
    <w:rsid w:val="005204E0"/>
    <w:rsid w:val="005211CC"/>
    <w:rsid w:val="0052527A"/>
    <w:rsid w:val="00527CF6"/>
    <w:rsid w:val="005407A8"/>
    <w:rsid w:val="005501C8"/>
    <w:rsid w:val="005520CC"/>
    <w:rsid w:val="00553533"/>
    <w:rsid w:val="00564E9E"/>
    <w:rsid w:val="00567E9A"/>
    <w:rsid w:val="0057367F"/>
    <w:rsid w:val="005A0B70"/>
    <w:rsid w:val="005A1FFA"/>
    <w:rsid w:val="005B6916"/>
    <w:rsid w:val="005C5BA7"/>
    <w:rsid w:val="005D72E1"/>
    <w:rsid w:val="005E5F21"/>
    <w:rsid w:val="005E7FFC"/>
    <w:rsid w:val="005F5644"/>
    <w:rsid w:val="005F6E09"/>
    <w:rsid w:val="005F7E6E"/>
    <w:rsid w:val="006030CB"/>
    <w:rsid w:val="006107AF"/>
    <w:rsid w:val="0061135C"/>
    <w:rsid w:val="00611BE9"/>
    <w:rsid w:val="0062101C"/>
    <w:rsid w:val="00622EC8"/>
    <w:rsid w:val="00625167"/>
    <w:rsid w:val="00654B66"/>
    <w:rsid w:val="0065623D"/>
    <w:rsid w:val="00656A10"/>
    <w:rsid w:val="00660ABA"/>
    <w:rsid w:val="00661255"/>
    <w:rsid w:val="00666354"/>
    <w:rsid w:val="00676C26"/>
    <w:rsid w:val="006776C7"/>
    <w:rsid w:val="0068046C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F2B74"/>
    <w:rsid w:val="00713726"/>
    <w:rsid w:val="00715D3D"/>
    <w:rsid w:val="00716613"/>
    <w:rsid w:val="007205A4"/>
    <w:rsid w:val="00725AAE"/>
    <w:rsid w:val="0073319C"/>
    <w:rsid w:val="00742321"/>
    <w:rsid w:val="00744F3A"/>
    <w:rsid w:val="00745C2E"/>
    <w:rsid w:val="00750183"/>
    <w:rsid w:val="00765DAE"/>
    <w:rsid w:val="007773B7"/>
    <w:rsid w:val="00782908"/>
    <w:rsid w:val="00783D09"/>
    <w:rsid w:val="0079221C"/>
    <w:rsid w:val="007946BB"/>
    <w:rsid w:val="00795A08"/>
    <w:rsid w:val="007A496D"/>
    <w:rsid w:val="007A6656"/>
    <w:rsid w:val="007B7FDF"/>
    <w:rsid w:val="007C21C8"/>
    <w:rsid w:val="007C6BFF"/>
    <w:rsid w:val="007E49DA"/>
    <w:rsid w:val="007E5511"/>
    <w:rsid w:val="00811B6D"/>
    <w:rsid w:val="00814EF9"/>
    <w:rsid w:val="00816807"/>
    <w:rsid w:val="008211EE"/>
    <w:rsid w:val="008212C9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A0E4B"/>
    <w:rsid w:val="008A4FFE"/>
    <w:rsid w:val="008A628C"/>
    <w:rsid w:val="008B0748"/>
    <w:rsid w:val="008B2837"/>
    <w:rsid w:val="008B5AC9"/>
    <w:rsid w:val="008C1E13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2FD6"/>
    <w:rsid w:val="00923352"/>
    <w:rsid w:val="00925742"/>
    <w:rsid w:val="00931BAF"/>
    <w:rsid w:val="0095328A"/>
    <w:rsid w:val="00957454"/>
    <w:rsid w:val="00960956"/>
    <w:rsid w:val="00960C21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20399"/>
    <w:rsid w:val="00A3158A"/>
    <w:rsid w:val="00A32069"/>
    <w:rsid w:val="00A34445"/>
    <w:rsid w:val="00A35773"/>
    <w:rsid w:val="00A37094"/>
    <w:rsid w:val="00A37DBC"/>
    <w:rsid w:val="00A42AE3"/>
    <w:rsid w:val="00A46ED4"/>
    <w:rsid w:val="00A54F99"/>
    <w:rsid w:val="00A57EAF"/>
    <w:rsid w:val="00A610BF"/>
    <w:rsid w:val="00A6427B"/>
    <w:rsid w:val="00A70070"/>
    <w:rsid w:val="00A776B2"/>
    <w:rsid w:val="00A9087E"/>
    <w:rsid w:val="00A94500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E2E71"/>
    <w:rsid w:val="00AF1F86"/>
    <w:rsid w:val="00AF5B9E"/>
    <w:rsid w:val="00B0153A"/>
    <w:rsid w:val="00B06F79"/>
    <w:rsid w:val="00B11465"/>
    <w:rsid w:val="00B14148"/>
    <w:rsid w:val="00B26E06"/>
    <w:rsid w:val="00B32489"/>
    <w:rsid w:val="00B331A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30A5"/>
    <w:rsid w:val="00BA44B6"/>
    <w:rsid w:val="00BA5F4F"/>
    <w:rsid w:val="00BB003D"/>
    <w:rsid w:val="00BB53F2"/>
    <w:rsid w:val="00BD00AE"/>
    <w:rsid w:val="00BE2126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424B7"/>
    <w:rsid w:val="00C446B8"/>
    <w:rsid w:val="00C54099"/>
    <w:rsid w:val="00C6414C"/>
    <w:rsid w:val="00C647F6"/>
    <w:rsid w:val="00C677C1"/>
    <w:rsid w:val="00C71C46"/>
    <w:rsid w:val="00C75C80"/>
    <w:rsid w:val="00C77ECB"/>
    <w:rsid w:val="00C938DE"/>
    <w:rsid w:val="00C97191"/>
    <w:rsid w:val="00C97C5D"/>
    <w:rsid w:val="00CA04CA"/>
    <w:rsid w:val="00CA0825"/>
    <w:rsid w:val="00CA4520"/>
    <w:rsid w:val="00CB270A"/>
    <w:rsid w:val="00CB419C"/>
    <w:rsid w:val="00CB7325"/>
    <w:rsid w:val="00CC1D76"/>
    <w:rsid w:val="00CC1F3B"/>
    <w:rsid w:val="00CC3B1C"/>
    <w:rsid w:val="00CC50B6"/>
    <w:rsid w:val="00CD03AE"/>
    <w:rsid w:val="00CE4FB8"/>
    <w:rsid w:val="00D0008C"/>
    <w:rsid w:val="00D02966"/>
    <w:rsid w:val="00D11AD5"/>
    <w:rsid w:val="00D20351"/>
    <w:rsid w:val="00D2426C"/>
    <w:rsid w:val="00D31925"/>
    <w:rsid w:val="00D36BC2"/>
    <w:rsid w:val="00D4548B"/>
    <w:rsid w:val="00D47D6D"/>
    <w:rsid w:val="00D5096A"/>
    <w:rsid w:val="00D51330"/>
    <w:rsid w:val="00D567A8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0B95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21E97"/>
    <w:rsid w:val="00E220BF"/>
    <w:rsid w:val="00E2447F"/>
    <w:rsid w:val="00E315AA"/>
    <w:rsid w:val="00E32092"/>
    <w:rsid w:val="00E350D1"/>
    <w:rsid w:val="00E40762"/>
    <w:rsid w:val="00E41215"/>
    <w:rsid w:val="00E4601A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34CF"/>
    <w:rsid w:val="00ED10DE"/>
    <w:rsid w:val="00EE1740"/>
    <w:rsid w:val="00EF041D"/>
    <w:rsid w:val="00F17689"/>
    <w:rsid w:val="00F2421A"/>
    <w:rsid w:val="00F2582D"/>
    <w:rsid w:val="00F2629C"/>
    <w:rsid w:val="00F325CE"/>
    <w:rsid w:val="00F3271D"/>
    <w:rsid w:val="00F34F1A"/>
    <w:rsid w:val="00F3644A"/>
    <w:rsid w:val="00F40EA4"/>
    <w:rsid w:val="00F417A3"/>
    <w:rsid w:val="00F5219A"/>
    <w:rsid w:val="00F53C4D"/>
    <w:rsid w:val="00F6058B"/>
    <w:rsid w:val="00F61AE0"/>
    <w:rsid w:val="00F63119"/>
    <w:rsid w:val="00F72A5B"/>
    <w:rsid w:val="00F807DD"/>
    <w:rsid w:val="00F829C8"/>
    <w:rsid w:val="00F83CC7"/>
    <w:rsid w:val="00F96B8F"/>
    <w:rsid w:val="00F9779D"/>
    <w:rsid w:val="00FA7460"/>
    <w:rsid w:val="00FB70DF"/>
    <w:rsid w:val="00FC7C88"/>
    <w:rsid w:val="00FE0D02"/>
    <w:rsid w:val="00FE3DD1"/>
    <w:rsid w:val="00FE6593"/>
    <w:rsid w:val="00FF66EF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3D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3D5B23"/>
    <w:pPr>
      <w:numPr>
        <w:numId w:val="50"/>
      </w:num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3D5B23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2F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2FD6"/>
    <w:rPr>
      <w:rFonts w:ascii="Tahoma" w:eastAsia="Times New Roman" w:hAnsi="Tahoma" w:cs="Times New Roman"/>
      <w:szCs w:val="24"/>
      <w:lang w:eastAsia="pl-PL"/>
    </w:rPr>
  </w:style>
  <w:style w:type="character" w:customStyle="1" w:styleId="gi">
    <w:name w:val="gi"/>
    <w:basedOn w:val="Domylnaczcionkaakapitu"/>
    <w:rsid w:val="00922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3D5B23"/>
    <w:pPr>
      <w:numPr>
        <w:numId w:val="50"/>
      </w:num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3D5B23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2F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2FD6"/>
    <w:rPr>
      <w:rFonts w:ascii="Tahoma" w:eastAsia="Times New Roman" w:hAnsi="Tahoma" w:cs="Times New Roman"/>
      <w:szCs w:val="24"/>
      <w:lang w:eastAsia="pl-PL"/>
    </w:rPr>
  </w:style>
  <w:style w:type="character" w:customStyle="1" w:styleId="gi">
    <w:name w:val="gi"/>
    <w:basedOn w:val="Domylnaczcionkaakapitu"/>
    <w:rsid w:val="0092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93AB-55EE-4F4C-BCBF-61D91C18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5</cp:revision>
  <cp:lastPrinted>2021-02-05T13:32:00Z</cp:lastPrinted>
  <dcterms:created xsi:type="dcterms:W3CDTF">2021-02-05T08:17:00Z</dcterms:created>
  <dcterms:modified xsi:type="dcterms:W3CDTF">2021-02-05T13:33:00Z</dcterms:modified>
</cp:coreProperties>
</file>