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E9" w:rsidRDefault="00850AE9" w:rsidP="00300C4D"/>
    <w:p w:rsidR="006E0140" w:rsidRPr="00E07864" w:rsidRDefault="00300C4D" w:rsidP="00300C4D">
      <w:pPr>
        <w:rPr>
          <w:rFonts w:asciiTheme="minorHAnsi" w:hAnsiTheme="minorHAnsi" w:cstheme="minorHAnsi"/>
          <w:sz w:val="22"/>
          <w:szCs w:val="22"/>
        </w:rPr>
      </w:pPr>
      <w:r w:rsidRPr="00E07864">
        <w:rPr>
          <w:rFonts w:asciiTheme="minorHAnsi" w:hAnsiTheme="minorHAnsi" w:cstheme="minorHAnsi"/>
          <w:sz w:val="22"/>
          <w:szCs w:val="22"/>
        </w:rPr>
        <w:t>Załącznik nr 2. Zajęcia dydaktyczno-wyrównawcze i rozwijające</w:t>
      </w:r>
      <w:r w:rsidR="00E87710" w:rsidRPr="00E07864">
        <w:rPr>
          <w:rFonts w:asciiTheme="minorHAnsi" w:hAnsiTheme="minorHAnsi" w:cstheme="minorHAnsi"/>
          <w:sz w:val="22"/>
          <w:szCs w:val="22"/>
        </w:rPr>
        <w:t xml:space="preserve"> 202</w:t>
      </w:r>
      <w:r w:rsidR="00E07864" w:rsidRPr="00E07864">
        <w:rPr>
          <w:rFonts w:asciiTheme="minorHAnsi" w:hAnsiTheme="minorHAnsi" w:cstheme="minorHAnsi"/>
          <w:sz w:val="22"/>
          <w:szCs w:val="22"/>
        </w:rPr>
        <w:t>2</w:t>
      </w:r>
      <w:r w:rsidR="00E87710" w:rsidRPr="00E07864">
        <w:rPr>
          <w:rFonts w:asciiTheme="minorHAnsi" w:hAnsiTheme="minorHAnsi" w:cstheme="minorHAnsi"/>
          <w:sz w:val="22"/>
          <w:szCs w:val="22"/>
        </w:rPr>
        <w:t>/202</w:t>
      </w:r>
      <w:r w:rsidR="00E07864" w:rsidRPr="00E07864">
        <w:rPr>
          <w:rFonts w:asciiTheme="minorHAnsi" w:hAnsiTheme="minorHAnsi" w:cstheme="minorHAnsi"/>
          <w:sz w:val="22"/>
          <w:szCs w:val="22"/>
        </w:rPr>
        <w:t>3</w:t>
      </w:r>
    </w:p>
    <w:p w:rsidR="00300C4D" w:rsidRPr="00E07864" w:rsidRDefault="00300C4D" w:rsidP="00300C4D">
      <w:pPr>
        <w:rPr>
          <w:rFonts w:asciiTheme="minorHAnsi" w:hAnsiTheme="minorHAnsi" w:cstheme="minorHAnsi"/>
          <w:sz w:val="22"/>
          <w:szCs w:val="22"/>
        </w:rPr>
      </w:pPr>
    </w:p>
    <w:p w:rsidR="00300C4D" w:rsidRPr="00E07864" w:rsidRDefault="00300C4D" w:rsidP="00300C4D">
      <w:pPr>
        <w:rPr>
          <w:rFonts w:asciiTheme="minorHAnsi" w:hAnsiTheme="minorHAnsi" w:cstheme="minorHAnsi"/>
          <w:sz w:val="22"/>
          <w:szCs w:val="22"/>
        </w:rPr>
      </w:pPr>
    </w:p>
    <w:p w:rsidR="00300C4D" w:rsidRPr="00E07864" w:rsidRDefault="00300C4D" w:rsidP="00300C4D">
      <w:pPr>
        <w:rPr>
          <w:rFonts w:asciiTheme="minorHAnsi" w:hAnsiTheme="minorHAnsi" w:cstheme="minorHAnsi"/>
          <w:b/>
          <w:sz w:val="22"/>
          <w:szCs w:val="22"/>
        </w:rPr>
      </w:pPr>
      <w:r w:rsidRPr="00E07864">
        <w:rPr>
          <w:rFonts w:asciiTheme="minorHAnsi" w:hAnsiTheme="minorHAnsi" w:cstheme="minorHAnsi"/>
          <w:b/>
          <w:sz w:val="22"/>
          <w:szCs w:val="22"/>
        </w:rPr>
        <w:t>ZESPÓŁ SZKÓŁ NR 4 W OLKUSZU</w:t>
      </w:r>
    </w:p>
    <w:p w:rsidR="005A5C93" w:rsidRPr="00E07864" w:rsidRDefault="005A5C93" w:rsidP="005A5C93">
      <w:pPr>
        <w:rPr>
          <w:rFonts w:asciiTheme="minorHAnsi" w:hAnsiTheme="minorHAnsi" w:cstheme="minorHAnsi"/>
          <w:sz w:val="22"/>
          <w:szCs w:val="22"/>
        </w:rPr>
      </w:pPr>
    </w:p>
    <w:p w:rsidR="00E07864" w:rsidRPr="00E07864" w:rsidRDefault="00E07864" w:rsidP="00E0786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07864">
        <w:rPr>
          <w:rFonts w:asciiTheme="minorHAnsi" w:hAnsiTheme="minorHAnsi" w:cstheme="minorHAnsi"/>
          <w:b/>
          <w:sz w:val="22"/>
          <w:szCs w:val="22"/>
          <w:u w:val="single"/>
        </w:rPr>
        <w:t>Zajęcia dydaktyczno-wyrównawcze:</w:t>
      </w:r>
    </w:p>
    <w:p w:rsidR="005A5C93" w:rsidRPr="00E07864" w:rsidRDefault="005A5C93" w:rsidP="005A5C93">
      <w:pPr>
        <w:rPr>
          <w:rFonts w:asciiTheme="minorHAnsi" w:hAnsiTheme="minorHAnsi" w:cstheme="minorHAnsi"/>
          <w:sz w:val="22"/>
          <w:szCs w:val="22"/>
        </w:rPr>
      </w:pPr>
    </w:p>
    <w:p w:rsidR="00E07864" w:rsidRPr="00E07864" w:rsidRDefault="00E07864" w:rsidP="00E07864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7864">
        <w:rPr>
          <w:rFonts w:asciiTheme="minorHAnsi" w:eastAsia="Calibri" w:hAnsiTheme="minorHAnsi" w:cstheme="minorHAnsi"/>
          <w:sz w:val="22"/>
          <w:szCs w:val="22"/>
        </w:rPr>
        <w:t xml:space="preserve">zajęcia dla uczniów kształcących się w zawodzie technik hotelarstwa –obsługa gości w obiekcie świadczącym usługi hotelarskie </w:t>
      </w:r>
      <w:r w:rsidRPr="00E07864">
        <w:rPr>
          <w:rFonts w:asciiTheme="minorHAnsi" w:hAnsiTheme="minorHAnsi" w:cstheme="minorHAnsi"/>
          <w:sz w:val="22"/>
          <w:szCs w:val="22"/>
        </w:rPr>
        <w:t xml:space="preserve"> (punktowany przedmiot: pracownia obsługi konsumenta)</w:t>
      </w:r>
    </w:p>
    <w:p w:rsidR="00300C4D" w:rsidRPr="00E07864" w:rsidRDefault="00E07864" w:rsidP="00E07864">
      <w:pPr>
        <w:tabs>
          <w:tab w:val="left" w:pos="3468"/>
        </w:tabs>
        <w:ind w:firstLine="708"/>
        <w:rPr>
          <w:rFonts w:asciiTheme="minorHAnsi" w:hAnsiTheme="minorHAnsi" w:cstheme="minorHAnsi"/>
          <w:sz w:val="22"/>
          <w:szCs w:val="22"/>
        </w:rPr>
      </w:pPr>
      <w:r w:rsidRPr="00E07864">
        <w:rPr>
          <w:rFonts w:asciiTheme="minorHAnsi" w:hAnsiTheme="minorHAnsi" w:cstheme="minorHAnsi"/>
          <w:sz w:val="22"/>
          <w:szCs w:val="22"/>
        </w:rPr>
        <w:t>- liczba wolnych miejsc - 4</w:t>
      </w:r>
      <w:r w:rsidRPr="00E07864">
        <w:rPr>
          <w:rFonts w:asciiTheme="minorHAnsi" w:hAnsiTheme="minorHAnsi" w:cstheme="minorHAnsi"/>
          <w:sz w:val="22"/>
          <w:szCs w:val="22"/>
        </w:rPr>
        <w:tab/>
      </w:r>
    </w:p>
    <w:p w:rsidR="00E07864" w:rsidRPr="00E07864" w:rsidRDefault="00E07864" w:rsidP="00E07864">
      <w:pPr>
        <w:tabs>
          <w:tab w:val="left" w:pos="3468"/>
        </w:tabs>
        <w:ind w:firstLine="708"/>
        <w:rPr>
          <w:rFonts w:asciiTheme="minorHAnsi" w:hAnsiTheme="minorHAnsi" w:cstheme="minorHAnsi"/>
          <w:sz w:val="22"/>
          <w:szCs w:val="22"/>
        </w:rPr>
      </w:pPr>
    </w:p>
    <w:p w:rsidR="00E07864" w:rsidRPr="00E07864" w:rsidRDefault="00E07864" w:rsidP="00E07864">
      <w:pPr>
        <w:tabs>
          <w:tab w:val="left" w:pos="3468"/>
        </w:tabs>
        <w:ind w:firstLine="708"/>
        <w:rPr>
          <w:rFonts w:asciiTheme="minorHAnsi" w:hAnsiTheme="minorHAnsi" w:cstheme="minorHAnsi"/>
          <w:sz w:val="22"/>
          <w:szCs w:val="22"/>
        </w:rPr>
      </w:pPr>
    </w:p>
    <w:p w:rsidR="00E07864" w:rsidRPr="00E07864" w:rsidRDefault="00E07864" w:rsidP="00E07864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07864">
        <w:rPr>
          <w:rFonts w:asciiTheme="minorHAnsi" w:hAnsiTheme="minorHAnsi" w:cstheme="minorHAnsi"/>
          <w:b/>
          <w:sz w:val="22"/>
          <w:szCs w:val="22"/>
          <w:u w:val="single"/>
        </w:rPr>
        <w:t>Zajęcia rozwijające</w:t>
      </w:r>
    </w:p>
    <w:p w:rsidR="00E07864" w:rsidRPr="00E07864" w:rsidRDefault="00E07864" w:rsidP="00E07864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E07864">
        <w:rPr>
          <w:rFonts w:asciiTheme="minorHAnsi" w:eastAsia="Calibri" w:hAnsiTheme="minorHAnsi" w:cstheme="minorHAnsi"/>
          <w:sz w:val="22"/>
          <w:szCs w:val="22"/>
        </w:rPr>
        <w:t xml:space="preserve">zajęcia rozwijające dla uczniów kształcących się w zawodzie technik hotelarstwa: projektowanie organizacji czasu wolnego dla różnych grup gości hotelowych </w:t>
      </w:r>
      <w:r w:rsidRPr="00E07864">
        <w:rPr>
          <w:rFonts w:asciiTheme="minorHAnsi" w:hAnsiTheme="minorHAnsi" w:cstheme="minorHAnsi"/>
          <w:sz w:val="22"/>
          <w:szCs w:val="22"/>
        </w:rPr>
        <w:t>(punktowany przedmiot: podstawy hotelarstwa),</w:t>
      </w:r>
    </w:p>
    <w:p w:rsidR="00E07864" w:rsidRPr="00E07864" w:rsidRDefault="00E07864" w:rsidP="00E07864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E07864">
        <w:rPr>
          <w:rFonts w:asciiTheme="minorHAnsi" w:hAnsiTheme="minorHAnsi" w:cstheme="minorHAnsi"/>
          <w:sz w:val="22"/>
          <w:szCs w:val="22"/>
        </w:rPr>
        <w:t>- liczba wolnych miejsc - 6</w:t>
      </w:r>
    </w:p>
    <w:p w:rsidR="00300C4D" w:rsidRPr="005A5C93" w:rsidRDefault="00300C4D" w:rsidP="00A220B7">
      <w:pPr>
        <w:rPr>
          <w:rFonts w:asciiTheme="minorHAnsi" w:hAnsiTheme="minorHAnsi" w:cstheme="minorHAnsi"/>
          <w:sz w:val="20"/>
          <w:szCs w:val="20"/>
        </w:rPr>
      </w:pPr>
    </w:p>
    <w:sectPr w:rsidR="00300C4D" w:rsidRPr="005A5C93" w:rsidSect="00850AE9">
      <w:headerReference w:type="default" r:id="rId8"/>
      <w:footerReference w:type="default" r:id="rId9"/>
      <w:pgSz w:w="11906" w:h="16838"/>
      <w:pgMar w:top="1016" w:right="991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C60" w:rsidRDefault="004C0C60" w:rsidP="00782908">
      <w:r>
        <w:separator/>
      </w:r>
    </w:p>
  </w:endnote>
  <w:endnote w:type="continuationSeparator" w:id="1">
    <w:p w:rsidR="004C0C60" w:rsidRDefault="004C0C60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65" w:rsidRDefault="00123EE2" w:rsidP="00782908">
    <w:pPr>
      <w:pStyle w:val="Stopk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left:0;text-align:left;margin-left:11.65pt;margin-top:-.25pt;width:143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" fillcolor="white [3201]" stroked="f" strokeweight=".5pt">
          <v:path arrowok="t"/>
          <v:textbox>
            <w:txbxContent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074965" w:rsidRPr="00C8533A" w:rsidRDefault="00074965" w:rsidP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  <w:p w:rsidR="00074965" w:rsidRDefault="00074965" w:rsidP="00782908"/>
            </w:txbxContent>
          </v:textbox>
        </v:shape>
      </w:pict>
    </w:r>
    <w:r>
      <w:rPr>
        <w:noProof/>
      </w:rPr>
      <w:pict>
        <v:shape id="Pole tekstowe 7" o:spid="_x0000_s4098" type="#_x0000_t202" style="position:absolute;left:0;text-align:left;margin-left:304.15pt;margin-top:-.25pt;width:147pt;height:60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<v:path arrowok="t"/>
          <v:textbox>
            <w:txbxContent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 Projektu</w:t>
                </w:r>
              </w:p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6430692 </w:t>
                </w:r>
              </w:p>
              <w:p w:rsidR="00074965" w:rsidRPr="00782908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e-mail: projekty.spolkusz@gmail.com</w:t>
                </w:r>
              </w:p>
            </w:txbxContent>
          </v:textbox>
        </v:shape>
      </w:pict>
    </w:r>
    <w:r w:rsidR="00074965">
      <w:rPr>
        <w:noProof/>
      </w:rPr>
      <w:drawing>
        <wp:inline distT="0" distB="0" distL="0" distR="0">
          <wp:extent cx="514350" cy="609600"/>
          <wp:effectExtent l="0" t="0" r="0" b="0"/>
          <wp:docPr id="11" name="Obraz 11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Pole tekstowe 4" o:spid="_x0000_s4097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074965" w:rsidRPr="00C8533A" w:rsidRDefault="00074965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074965" w:rsidRPr="00C8533A" w:rsidRDefault="00074965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074965" w:rsidRPr="00C8533A" w:rsidRDefault="00074965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074965" w:rsidRPr="00C8533A" w:rsidRDefault="00074965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C60" w:rsidRDefault="004C0C60" w:rsidP="00782908">
      <w:r>
        <w:separator/>
      </w:r>
    </w:p>
  </w:footnote>
  <w:footnote w:type="continuationSeparator" w:id="1">
    <w:p w:rsidR="004C0C60" w:rsidRDefault="004C0C60" w:rsidP="0078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65" w:rsidRDefault="00074965" w:rsidP="00782908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419225" cy="752475"/>
          <wp:effectExtent l="0" t="0" r="9525" b="9525"/>
          <wp:docPr id="8" name="Obraz 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66900" cy="685800"/>
          <wp:effectExtent l="0" t="0" r="0" b="0"/>
          <wp:docPr id="9" name="Obraz 9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2305050" cy="685800"/>
          <wp:effectExtent l="0" t="0" r="0" b="0"/>
          <wp:docPr id="10" name="Obraz 1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4965" w:rsidRPr="00782908" w:rsidRDefault="00074965" w:rsidP="00782908">
    <w:pPr>
      <w:pStyle w:val="Nagwek"/>
      <w:jc w:val="center"/>
      <w:rPr>
        <w:rFonts w:ascii="Calibri" w:hAnsi="Calibri" w:cs="Calibri"/>
        <w:sz w:val="16"/>
        <w:szCs w:val="16"/>
      </w:rPr>
    </w:pPr>
    <w:r w:rsidRPr="00603886">
      <w:rPr>
        <w:rFonts w:ascii="Calibri" w:hAnsi="Calibri" w:cs="Calibri"/>
        <w:sz w:val="16"/>
        <w:szCs w:val="16"/>
      </w:rPr>
      <w:t>„</w:t>
    </w:r>
    <w:r>
      <w:rPr>
        <w:rFonts w:ascii="Calibri" w:hAnsi="Calibri" w:cs="Calibri"/>
        <w:sz w:val="16"/>
        <w:szCs w:val="16"/>
      </w:rPr>
      <w:t>Inwestujemy w zawodowców – rozwój kształcenia zawodowego w Powiecie Olkuskim</w:t>
    </w:r>
    <w:r w:rsidR="00E87710">
      <w:rPr>
        <w:rFonts w:ascii="Calibri" w:hAnsi="Calibri" w:cs="Calibri"/>
        <w:sz w:val="16"/>
        <w:szCs w:val="16"/>
      </w:rPr>
      <w:t xml:space="preserve"> II</w:t>
    </w:r>
    <w:r>
      <w:rPr>
        <w:rFonts w:ascii="Calibri" w:hAnsi="Calibri" w:cs="Calibri"/>
        <w:sz w:val="16"/>
        <w:szCs w:val="16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4C746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  <w:sz w:val="20"/>
        <w:szCs w:val="20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8"/>
    <w:multiLevelType w:val="singleLevel"/>
    <w:tmpl w:val="200CC91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45E2CB9"/>
    <w:multiLevelType w:val="hybridMultilevel"/>
    <w:tmpl w:val="FEE2C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B2761D"/>
    <w:multiLevelType w:val="hybridMultilevel"/>
    <w:tmpl w:val="0B3E9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06891"/>
    <w:multiLevelType w:val="hybridMultilevel"/>
    <w:tmpl w:val="87181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D3967"/>
    <w:multiLevelType w:val="hybridMultilevel"/>
    <w:tmpl w:val="AE7090F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0CAE13BC"/>
    <w:multiLevelType w:val="hybridMultilevel"/>
    <w:tmpl w:val="AD1465E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463343"/>
    <w:multiLevelType w:val="hybridMultilevel"/>
    <w:tmpl w:val="B1B2A266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D10B29"/>
    <w:multiLevelType w:val="hybridMultilevel"/>
    <w:tmpl w:val="BC1624A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5C31FF"/>
    <w:multiLevelType w:val="hybridMultilevel"/>
    <w:tmpl w:val="6A385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D93670"/>
    <w:multiLevelType w:val="hybridMultilevel"/>
    <w:tmpl w:val="55EA5AB2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2B4127"/>
    <w:multiLevelType w:val="hybridMultilevel"/>
    <w:tmpl w:val="71845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9C0079"/>
    <w:multiLevelType w:val="hybridMultilevel"/>
    <w:tmpl w:val="A8567160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0500A"/>
    <w:multiLevelType w:val="hybridMultilevel"/>
    <w:tmpl w:val="B5BEDEB2"/>
    <w:lvl w:ilvl="0" w:tplc="07DE2B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064096"/>
    <w:multiLevelType w:val="hybridMultilevel"/>
    <w:tmpl w:val="E0D25290"/>
    <w:name w:val="WW8Num193"/>
    <w:lvl w:ilvl="0" w:tplc="E9BC862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2AB762DE"/>
    <w:multiLevelType w:val="hybridMultilevel"/>
    <w:tmpl w:val="571EA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6F2DC2"/>
    <w:multiLevelType w:val="hybridMultilevel"/>
    <w:tmpl w:val="45D8C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543D61"/>
    <w:multiLevelType w:val="hybridMultilevel"/>
    <w:tmpl w:val="C2EEA6C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7D3344"/>
    <w:multiLevelType w:val="hybridMultilevel"/>
    <w:tmpl w:val="D2489DB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F65F83"/>
    <w:multiLevelType w:val="hybridMultilevel"/>
    <w:tmpl w:val="E8A23E1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C52B15"/>
    <w:multiLevelType w:val="hybridMultilevel"/>
    <w:tmpl w:val="1498658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0F394B"/>
    <w:multiLevelType w:val="hybridMultilevel"/>
    <w:tmpl w:val="EE62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901493"/>
    <w:multiLevelType w:val="hybridMultilevel"/>
    <w:tmpl w:val="04FA52F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853BF0"/>
    <w:multiLevelType w:val="hybridMultilevel"/>
    <w:tmpl w:val="71F06CD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EE7812"/>
    <w:multiLevelType w:val="hybridMultilevel"/>
    <w:tmpl w:val="41CCB5DC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3777E0"/>
    <w:multiLevelType w:val="hybridMultilevel"/>
    <w:tmpl w:val="5D506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720EC8"/>
    <w:multiLevelType w:val="hybridMultilevel"/>
    <w:tmpl w:val="9BA2FE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44C16E1A"/>
    <w:multiLevelType w:val="hybridMultilevel"/>
    <w:tmpl w:val="5FDCD19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641A24"/>
    <w:multiLevelType w:val="hybridMultilevel"/>
    <w:tmpl w:val="273EBB3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9257A"/>
    <w:multiLevelType w:val="hybridMultilevel"/>
    <w:tmpl w:val="EEA0F866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FD5618"/>
    <w:multiLevelType w:val="hybridMultilevel"/>
    <w:tmpl w:val="A9CEC52A"/>
    <w:lvl w:ilvl="0" w:tplc="713A36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M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514F1A"/>
    <w:multiLevelType w:val="hybridMultilevel"/>
    <w:tmpl w:val="B35A3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431755"/>
    <w:multiLevelType w:val="hybridMultilevel"/>
    <w:tmpl w:val="9296293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0A36BB"/>
    <w:multiLevelType w:val="hybridMultilevel"/>
    <w:tmpl w:val="E43C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8A57C8"/>
    <w:multiLevelType w:val="hybridMultilevel"/>
    <w:tmpl w:val="02A27C80"/>
    <w:lvl w:ilvl="0" w:tplc="7458D5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445A6"/>
    <w:multiLevelType w:val="hybridMultilevel"/>
    <w:tmpl w:val="44CA7A3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F01A6B"/>
    <w:multiLevelType w:val="hybridMultilevel"/>
    <w:tmpl w:val="72EA04D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1"/>
  </w:num>
  <w:num w:numId="3">
    <w:abstractNumId w:val="14"/>
  </w:num>
  <w:num w:numId="4">
    <w:abstractNumId w:val="13"/>
  </w:num>
  <w:num w:numId="5">
    <w:abstractNumId w:val="26"/>
  </w:num>
  <w:num w:numId="6">
    <w:abstractNumId w:val="35"/>
  </w:num>
  <w:num w:numId="7">
    <w:abstractNumId w:val="18"/>
  </w:num>
  <w:num w:numId="8">
    <w:abstractNumId w:val="30"/>
  </w:num>
  <w:num w:numId="9">
    <w:abstractNumId w:val="29"/>
  </w:num>
  <w:num w:numId="10">
    <w:abstractNumId w:val="25"/>
  </w:num>
  <w:num w:numId="11">
    <w:abstractNumId w:val="38"/>
  </w:num>
  <w:num w:numId="12">
    <w:abstractNumId w:val="8"/>
  </w:num>
  <w:num w:numId="13">
    <w:abstractNumId w:val="33"/>
  </w:num>
  <w:num w:numId="14">
    <w:abstractNumId w:val="12"/>
  </w:num>
  <w:num w:numId="15">
    <w:abstractNumId w:val="23"/>
  </w:num>
  <w:num w:numId="16">
    <w:abstractNumId w:val="34"/>
  </w:num>
  <w:num w:numId="17">
    <w:abstractNumId w:val="16"/>
  </w:num>
  <w:num w:numId="18">
    <w:abstractNumId w:val="28"/>
  </w:num>
  <w:num w:numId="19">
    <w:abstractNumId w:val="42"/>
  </w:num>
  <w:num w:numId="20">
    <w:abstractNumId w:val="15"/>
  </w:num>
  <w:num w:numId="21">
    <w:abstractNumId w:val="11"/>
  </w:num>
  <w:num w:numId="22">
    <w:abstractNumId w:val="32"/>
  </w:num>
  <w:num w:numId="23">
    <w:abstractNumId w:val="27"/>
  </w:num>
  <w:num w:numId="24">
    <w:abstractNumId w:val="31"/>
  </w:num>
  <w:num w:numId="25">
    <w:abstractNumId w:val="17"/>
  </w:num>
  <w:num w:numId="26">
    <w:abstractNumId w:val="37"/>
  </w:num>
  <w:num w:numId="27">
    <w:abstractNumId w:val="39"/>
  </w:num>
  <w:num w:numId="28">
    <w:abstractNumId w:val="9"/>
  </w:num>
  <w:num w:numId="29">
    <w:abstractNumId w:val="22"/>
  </w:num>
  <w:num w:numId="30">
    <w:abstractNumId w:val="10"/>
  </w:num>
  <w:num w:numId="31">
    <w:abstractNumId w:val="21"/>
  </w:num>
  <w:num w:numId="32">
    <w:abstractNumId w:val="40"/>
  </w:num>
  <w:num w:numId="33">
    <w:abstractNumId w:val="36"/>
  </w:num>
  <w:num w:numId="34">
    <w:abstractNumId w:val="1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0416B"/>
    <w:rsid w:val="000107D4"/>
    <w:rsid w:val="000167BD"/>
    <w:rsid w:val="000360C0"/>
    <w:rsid w:val="00062C35"/>
    <w:rsid w:val="0006532A"/>
    <w:rsid w:val="0006606B"/>
    <w:rsid w:val="00071BF3"/>
    <w:rsid w:val="00074965"/>
    <w:rsid w:val="00096664"/>
    <w:rsid w:val="000B3153"/>
    <w:rsid w:val="000B7C7B"/>
    <w:rsid w:val="000C753A"/>
    <w:rsid w:val="000D104E"/>
    <w:rsid w:val="000D116F"/>
    <w:rsid w:val="000D2D91"/>
    <w:rsid w:val="000D4BF8"/>
    <w:rsid w:val="001027F3"/>
    <w:rsid w:val="00102921"/>
    <w:rsid w:val="0010300A"/>
    <w:rsid w:val="001235E8"/>
    <w:rsid w:val="00123EE2"/>
    <w:rsid w:val="00127ED6"/>
    <w:rsid w:val="001475C7"/>
    <w:rsid w:val="00177396"/>
    <w:rsid w:val="001A5D80"/>
    <w:rsid w:val="001A730D"/>
    <w:rsid w:val="001B7712"/>
    <w:rsid w:val="001D02F6"/>
    <w:rsid w:val="001D6207"/>
    <w:rsid w:val="001F4405"/>
    <w:rsid w:val="00215200"/>
    <w:rsid w:val="00217762"/>
    <w:rsid w:val="002213AA"/>
    <w:rsid w:val="002219F5"/>
    <w:rsid w:val="002365F2"/>
    <w:rsid w:val="00245BEC"/>
    <w:rsid w:val="00246434"/>
    <w:rsid w:val="00263E17"/>
    <w:rsid w:val="002641D6"/>
    <w:rsid w:val="00270499"/>
    <w:rsid w:val="00275EF1"/>
    <w:rsid w:val="00280A79"/>
    <w:rsid w:val="002859E2"/>
    <w:rsid w:val="002A5562"/>
    <w:rsid w:val="002A73D6"/>
    <w:rsid w:val="002B30C4"/>
    <w:rsid w:val="002B3DAD"/>
    <w:rsid w:val="002B6FEA"/>
    <w:rsid w:val="002D2DB2"/>
    <w:rsid w:val="002D3008"/>
    <w:rsid w:val="002D41B8"/>
    <w:rsid w:val="002F13D7"/>
    <w:rsid w:val="00300C4D"/>
    <w:rsid w:val="00303264"/>
    <w:rsid w:val="003178B9"/>
    <w:rsid w:val="003206B2"/>
    <w:rsid w:val="003261AF"/>
    <w:rsid w:val="003316E8"/>
    <w:rsid w:val="00342AE0"/>
    <w:rsid w:val="0034332F"/>
    <w:rsid w:val="00344044"/>
    <w:rsid w:val="003513B9"/>
    <w:rsid w:val="00353AB6"/>
    <w:rsid w:val="00356B06"/>
    <w:rsid w:val="00366D36"/>
    <w:rsid w:val="0036709B"/>
    <w:rsid w:val="00375B93"/>
    <w:rsid w:val="003832C5"/>
    <w:rsid w:val="00390F34"/>
    <w:rsid w:val="003976ED"/>
    <w:rsid w:val="003A01C8"/>
    <w:rsid w:val="003A4174"/>
    <w:rsid w:val="003A4BE8"/>
    <w:rsid w:val="003A4DEE"/>
    <w:rsid w:val="003A6BE4"/>
    <w:rsid w:val="003B0826"/>
    <w:rsid w:val="003B3D14"/>
    <w:rsid w:val="003B4878"/>
    <w:rsid w:val="003C0948"/>
    <w:rsid w:val="003D7444"/>
    <w:rsid w:val="003E0B86"/>
    <w:rsid w:val="003F100B"/>
    <w:rsid w:val="003F604B"/>
    <w:rsid w:val="00402CF3"/>
    <w:rsid w:val="00411289"/>
    <w:rsid w:val="00411762"/>
    <w:rsid w:val="00412EFB"/>
    <w:rsid w:val="00422607"/>
    <w:rsid w:val="00427B05"/>
    <w:rsid w:val="004518F0"/>
    <w:rsid w:val="00457C7A"/>
    <w:rsid w:val="00463333"/>
    <w:rsid w:val="004723D4"/>
    <w:rsid w:val="00476293"/>
    <w:rsid w:val="00477ECB"/>
    <w:rsid w:val="0048146D"/>
    <w:rsid w:val="00483C16"/>
    <w:rsid w:val="00495DDF"/>
    <w:rsid w:val="004A553B"/>
    <w:rsid w:val="004A5987"/>
    <w:rsid w:val="004B2EEF"/>
    <w:rsid w:val="004B71F3"/>
    <w:rsid w:val="004C0C60"/>
    <w:rsid w:val="004C11DD"/>
    <w:rsid w:val="004D1162"/>
    <w:rsid w:val="004D39FF"/>
    <w:rsid w:val="004E0F4A"/>
    <w:rsid w:val="004F068A"/>
    <w:rsid w:val="004F4A32"/>
    <w:rsid w:val="0050518F"/>
    <w:rsid w:val="005106E5"/>
    <w:rsid w:val="00515107"/>
    <w:rsid w:val="0051575F"/>
    <w:rsid w:val="005239B2"/>
    <w:rsid w:val="005271D7"/>
    <w:rsid w:val="00540F50"/>
    <w:rsid w:val="005414FF"/>
    <w:rsid w:val="00555DED"/>
    <w:rsid w:val="00556A5D"/>
    <w:rsid w:val="00567BF5"/>
    <w:rsid w:val="0057125C"/>
    <w:rsid w:val="0057182F"/>
    <w:rsid w:val="005718FF"/>
    <w:rsid w:val="005774C0"/>
    <w:rsid w:val="0057769C"/>
    <w:rsid w:val="005859E8"/>
    <w:rsid w:val="005A2187"/>
    <w:rsid w:val="005A5C93"/>
    <w:rsid w:val="005B1EF5"/>
    <w:rsid w:val="005C4C7A"/>
    <w:rsid w:val="005C700E"/>
    <w:rsid w:val="005E0B03"/>
    <w:rsid w:val="00601291"/>
    <w:rsid w:val="00606F4C"/>
    <w:rsid w:val="00623560"/>
    <w:rsid w:val="00640712"/>
    <w:rsid w:val="00642DF6"/>
    <w:rsid w:val="0064426D"/>
    <w:rsid w:val="00645897"/>
    <w:rsid w:val="006515C5"/>
    <w:rsid w:val="006632A0"/>
    <w:rsid w:val="00673BE8"/>
    <w:rsid w:val="00682E3C"/>
    <w:rsid w:val="006A7BAF"/>
    <w:rsid w:val="006B5635"/>
    <w:rsid w:val="006B7974"/>
    <w:rsid w:val="006E0140"/>
    <w:rsid w:val="006E08E8"/>
    <w:rsid w:val="006E5842"/>
    <w:rsid w:val="007006FA"/>
    <w:rsid w:val="0070187D"/>
    <w:rsid w:val="00713114"/>
    <w:rsid w:val="00713726"/>
    <w:rsid w:val="00722153"/>
    <w:rsid w:val="00753B31"/>
    <w:rsid w:val="0075581A"/>
    <w:rsid w:val="007648E7"/>
    <w:rsid w:val="00771180"/>
    <w:rsid w:val="0078229F"/>
    <w:rsid w:val="00782908"/>
    <w:rsid w:val="007835F4"/>
    <w:rsid w:val="00784EFB"/>
    <w:rsid w:val="00785C00"/>
    <w:rsid w:val="007A04AB"/>
    <w:rsid w:val="007A7E02"/>
    <w:rsid w:val="007B4C4E"/>
    <w:rsid w:val="007B7033"/>
    <w:rsid w:val="007C4049"/>
    <w:rsid w:val="007C4486"/>
    <w:rsid w:val="007D304E"/>
    <w:rsid w:val="007F4DE6"/>
    <w:rsid w:val="007F5E68"/>
    <w:rsid w:val="007F710E"/>
    <w:rsid w:val="008015C2"/>
    <w:rsid w:val="00804DB4"/>
    <w:rsid w:val="008121F9"/>
    <w:rsid w:val="00825956"/>
    <w:rsid w:val="00832C60"/>
    <w:rsid w:val="00833839"/>
    <w:rsid w:val="00837A79"/>
    <w:rsid w:val="00844360"/>
    <w:rsid w:val="00850AE9"/>
    <w:rsid w:val="008722CF"/>
    <w:rsid w:val="00884B6A"/>
    <w:rsid w:val="00895966"/>
    <w:rsid w:val="008A2864"/>
    <w:rsid w:val="008A79BB"/>
    <w:rsid w:val="008B58DC"/>
    <w:rsid w:val="008C4687"/>
    <w:rsid w:val="008D507E"/>
    <w:rsid w:val="008E277C"/>
    <w:rsid w:val="008E2B70"/>
    <w:rsid w:val="008F200A"/>
    <w:rsid w:val="00900C83"/>
    <w:rsid w:val="00901A38"/>
    <w:rsid w:val="00907D65"/>
    <w:rsid w:val="00912004"/>
    <w:rsid w:val="00914B90"/>
    <w:rsid w:val="00915F04"/>
    <w:rsid w:val="0093484C"/>
    <w:rsid w:val="00935F9A"/>
    <w:rsid w:val="00945839"/>
    <w:rsid w:val="00955F7A"/>
    <w:rsid w:val="00960956"/>
    <w:rsid w:val="00967B1C"/>
    <w:rsid w:val="009800BC"/>
    <w:rsid w:val="00995B3D"/>
    <w:rsid w:val="009A27FF"/>
    <w:rsid w:val="009A2C25"/>
    <w:rsid w:val="009A539A"/>
    <w:rsid w:val="009A6855"/>
    <w:rsid w:val="009A6FEE"/>
    <w:rsid w:val="009B3093"/>
    <w:rsid w:val="009B4E11"/>
    <w:rsid w:val="009C434A"/>
    <w:rsid w:val="009D61E5"/>
    <w:rsid w:val="009E1943"/>
    <w:rsid w:val="009E5038"/>
    <w:rsid w:val="009F0316"/>
    <w:rsid w:val="009F5B3E"/>
    <w:rsid w:val="009F635C"/>
    <w:rsid w:val="00A065BD"/>
    <w:rsid w:val="00A137A8"/>
    <w:rsid w:val="00A220B7"/>
    <w:rsid w:val="00A2303A"/>
    <w:rsid w:val="00A27E41"/>
    <w:rsid w:val="00A30733"/>
    <w:rsid w:val="00A454E0"/>
    <w:rsid w:val="00A60056"/>
    <w:rsid w:val="00A62663"/>
    <w:rsid w:val="00A73675"/>
    <w:rsid w:val="00A776B2"/>
    <w:rsid w:val="00A8120F"/>
    <w:rsid w:val="00A84A3B"/>
    <w:rsid w:val="00AB2E7E"/>
    <w:rsid w:val="00AD040E"/>
    <w:rsid w:val="00AE7986"/>
    <w:rsid w:val="00B04428"/>
    <w:rsid w:val="00B105BA"/>
    <w:rsid w:val="00B13A03"/>
    <w:rsid w:val="00B16341"/>
    <w:rsid w:val="00B16A33"/>
    <w:rsid w:val="00B337C8"/>
    <w:rsid w:val="00B4283E"/>
    <w:rsid w:val="00B50829"/>
    <w:rsid w:val="00B54D26"/>
    <w:rsid w:val="00B64B9B"/>
    <w:rsid w:val="00B659E2"/>
    <w:rsid w:val="00B87B3F"/>
    <w:rsid w:val="00B87E9F"/>
    <w:rsid w:val="00B95B03"/>
    <w:rsid w:val="00B963A6"/>
    <w:rsid w:val="00BA3C34"/>
    <w:rsid w:val="00BA5F4F"/>
    <w:rsid w:val="00BE2C4D"/>
    <w:rsid w:val="00BE3BF3"/>
    <w:rsid w:val="00BF718D"/>
    <w:rsid w:val="00BF7A06"/>
    <w:rsid w:val="00C16C86"/>
    <w:rsid w:val="00C213C8"/>
    <w:rsid w:val="00C31DD7"/>
    <w:rsid w:val="00C41ADE"/>
    <w:rsid w:val="00C736D8"/>
    <w:rsid w:val="00C76EF6"/>
    <w:rsid w:val="00C8793E"/>
    <w:rsid w:val="00C967CF"/>
    <w:rsid w:val="00CB5EF3"/>
    <w:rsid w:val="00CC3B1C"/>
    <w:rsid w:val="00CD24E5"/>
    <w:rsid w:val="00CD455C"/>
    <w:rsid w:val="00CE0AAE"/>
    <w:rsid w:val="00D151E9"/>
    <w:rsid w:val="00D26F41"/>
    <w:rsid w:val="00D30A52"/>
    <w:rsid w:val="00D3603C"/>
    <w:rsid w:val="00D363A0"/>
    <w:rsid w:val="00D45752"/>
    <w:rsid w:val="00D47A29"/>
    <w:rsid w:val="00D57029"/>
    <w:rsid w:val="00D63D39"/>
    <w:rsid w:val="00D64433"/>
    <w:rsid w:val="00D7297D"/>
    <w:rsid w:val="00D73DA2"/>
    <w:rsid w:val="00D73DD7"/>
    <w:rsid w:val="00DA0725"/>
    <w:rsid w:val="00DB2D7D"/>
    <w:rsid w:val="00DC2603"/>
    <w:rsid w:val="00DD0B1D"/>
    <w:rsid w:val="00DD1667"/>
    <w:rsid w:val="00DF6C26"/>
    <w:rsid w:val="00DF7A1D"/>
    <w:rsid w:val="00E059BF"/>
    <w:rsid w:val="00E07864"/>
    <w:rsid w:val="00E11D8F"/>
    <w:rsid w:val="00E21140"/>
    <w:rsid w:val="00E315AA"/>
    <w:rsid w:val="00E463C2"/>
    <w:rsid w:val="00E47F87"/>
    <w:rsid w:val="00E55D92"/>
    <w:rsid w:val="00E753A3"/>
    <w:rsid w:val="00E83E0C"/>
    <w:rsid w:val="00E87710"/>
    <w:rsid w:val="00E90AB3"/>
    <w:rsid w:val="00E91CDA"/>
    <w:rsid w:val="00E96423"/>
    <w:rsid w:val="00EC4D15"/>
    <w:rsid w:val="00ED184B"/>
    <w:rsid w:val="00F00A82"/>
    <w:rsid w:val="00F0244F"/>
    <w:rsid w:val="00F152A2"/>
    <w:rsid w:val="00F22553"/>
    <w:rsid w:val="00F25668"/>
    <w:rsid w:val="00F26B90"/>
    <w:rsid w:val="00F43622"/>
    <w:rsid w:val="00F5219A"/>
    <w:rsid w:val="00F90338"/>
    <w:rsid w:val="00FB100B"/>
    <w:rsid w:val="00FB45B2"/>
    <w:rsid w:val="00FC3F25"/>
    <w:rsid w:val="00FC7DE0"/>
    <w:rsid w:val="00FE0BD1"/>
    <w:rsid w:val="00FE7B3F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A43D5-31FC-4642-99A1-FDF4CBB3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Karkos</cp:lastModifiedBy>
  <cp:revision>3</cp:revision>
  <cp:lastPrinted>2018-04-26T07:30:00Z</cp:lastPrinted>
  <dcterms:created xsi:type="dcterms:W3CDTF">2021-10-01T11:31:00Z</dcterms:created>
  <dcterms:modified xsi:type="dcterms:W3CDTF">2022-09-30T11:16:00Z</dcterms:modified>
</cp:coreProperties>
</file>