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A9" w:rsidRPr="00493F1A" w:rsidRDefault="00727BA9" w:rsidP="00727BA9">
      <w:pPr>
        <w:rPr>
          <w:rFonts w:ascii="Calibri" w:hAnsi="Calibri" w:cs="Calibri"/>
          <w:sz w:val="20"/>
          <w:szCs w:val="20"/>
        </w:rPr>
      </w:pPr>
      <w:r w:rsidRPr="00493F1A">
        <w:rPr>
          <w:rFonts w:ascii="Calibri" w:hAnsi="Calibri" w:cs="Calibri"/>
          <w:sz w:val="20"/>
          <w:szCs w:val="20"/>
        </w:rPr>
        <w:t xml:space="preserve">   Załącznik nr 2 Oświadczenie uczestnika projektu</w:t>
      </w:r>
    </w:p>
    <w:p w:rsidR="00727BA9" w:rsidRPr="00493F1A" w:rsidRDefault="00727BA9" w:rsidP="00727BA9">
      <w:pPr>
        <w:rPr>
          <w:rFonts w:ascii="Calibri" w:hAnsi="Calibri" w:cs="Calibri"/>
          <w:b/>
          <w:sz w:val="20"/>
          <w:szCs w:val="20"/>
        </w:rPr>
      </w:pPr>
    </w:p>
    <w:p w:rsidR="00727BA9" w:rsidRPr="00493F1A" w:rsidRDefault="00727BA9" w:rsidP="00727BA9">
      <w:pPr>
        <w:jc w:val="center"/>
        <w:rPr>
          <w:rFonts w:ascii="Calibri" w:hAnsi="Calibri" w:cs="Calibri"/>
          <w:b/>
          <w:sz w:val="20"/>
          <w:szCs w:val="20"/>
        </w:rPr>
      </w:pPr>
      <w:r w:rsidRPr="00493F1A">
        <w:rPr>
          <w:rFonts w:ascii="Calibri" w:hAnsi="Calibri" w:cs="Calibri"/>
          <w:b/>
          <w:sz w:val="20"/>
          <w:szCs w:val="20"/>
        </w:rPr>
        <w:t>OŚWIADCZENIE UCZESTNIKA PROJEKTU</w:t>
      </w:r>
    </w:p>
    <w:p w:rsidR="00727BA9" w:rsidRPr="00493F1A" w:rsidRDefault="00727BA9" w:rsidP="00727BA9">
      <w:pPr>
        <w:jc w:val="both"/>
        <w:rPr>
          <w:rFonts w:ascii="Calibri" w:hAnsi="Calibri" w:cs="Calibri"/>
          <w:spacing w:val="-6"/>
          <w:sz w:val="20"/>
          <w:szCs w:val="20"/>
        </w:rPr>
      </w:pPr>
      <w:r w:rsidRPr="00493F1A">
        <w:rPr>
          <w:rFonts w:ascii="Calibri" w:hAnsi="Calibri" w:cs="Calibri"/>
          <w:spacing w:val="-6"/>
          <w:sz w:val="20"/>
          <w:szCs w:val="20"/>
        </w:rPr>
        <w:t xml:space="preserve">W związku z przystąpieniem do projektu pn. </w:t>
      </w:r>
      <w:r w:rsidRPr="00493F1A">
        <w:rPr>
          <w:rFonts w:ascii="Calibri" w:hAnsi="Calibri" w:cs="Calibri"/>
          <w:sz w:val="20"/>
          <w:szCs w:val="20"/>
        </w:rPr>
        <w:t xml:space="preserve">„Małopolska Chmura Edukacyjna w Powiecie Olkuskim, edycja </w:t>
      </w:r>
      <w:r w:rsidR="00C92AF8">
        <w:rPr>
          <w:rFonts w:ascii="Calibri" w:hAnsi="Calibri" w:cs="Calibri"/>
          <w:sz w:val="20"/>
          <w:szCs w:val="20"/>
        </w:rPr>
        <w:t>I</w:t>
      </w:r>
      <w:r w:rsidR="00331C44">
        <w:rPr>
          <w:rFonts w:ascii="Calibri" w:hAnsi="Calibri" w:cs="Calibri"/>
          <w:sz w:val="20"/>
          <w:szCs w:val="20"/>
        </w:rPr>
        <w:t>V</w:t>
      </w:r>
      <w:r w:rsidRPr="00493F1A">
        <w:rPr>
          <w:rFonts w:ascii="Calibri" w:hAnsi="Calibri" w:cs="Calibri"/>
          <w:sz w:val="20"/>
          <w:szCs w:val="20"/>
        </w:rPr>
        <w:t>” nr RPMP.10.01.04-12-00</w:t>
      </w:r>
      <w:r w:rsidR="00331C44">
        <w:rPr>
          <w:rFonts w:ascii="Calibri" w:hAnsi="Calibri" w:cs="Calibri"/>
          <w:sz w:val="20"/>
          <w:szCs w:val="20"/>
        </w:rPr>
        <w:t>06/21</w:t>
      </w:r>
      <w:r w:rsidRPr="00493F1A">
        <w:rPr>
          <w:rFonts w:ascii="Calibri" w:hAnsi="Calibri" w:cs="Calibri"/>
          <w:spacing w:val="-6"/>
          <w:sz w:val="20"/>
          <w:szCs w:val="20"/>
        </w:rPr>
        <w:t xml:space="preserve"> oświadczam, że przyjmuję do wiadomości, iż:</w:t>
      </w:r>
    </w:p>
    <w:p w:rsidR="00493F1A" w:rsidRPr="00493F1A" w:rsidRDefault="00493F1A" w:rsidP="00493F1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493F1A" w:rsidRPr="00493F1A" w:rsidRDefault="00493F1A" w:rsidP="00493F1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administratorem moich danych osobowych przetwarzanych w ramach zbioru danych „Centralny system teleinformatyczny wspierający realizację programów operacyjnych” jest minister właściwy do spraw rozwoju z siedzibą w Warszawie przy ul. Wspólnej 2/4, 00-926 Warszawa,</w:t>
      </w:r>
    </w:p>
    <w:p w:rsidR="00493F1A" w:rsidRPr="00493F1A" w:rsidRDefault="00493F1A" w:rsidP="00493F1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:rsidR="00493F1A" w:rsidRPr="00493F1A" w:rsidRDefault="00493F1A" w:rsidP="00493F1A">
      <w:pPr>
        <w:pStyle w:val="Akapitzlist"/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493F1A" w:rsidRPr="00493F1A" w:rsidRDefault="00493F1A" w:rsidP="00493F1A">
      <w:pPr>
        <w:pStyle w:val="Akapitzlist"/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rozporządzenia Parlamentu Europejskiego i Rady (UE) Nr 1304/2013 z dnia 17 grudnia 013 r. w sprawie Europejskiego Funduszu Społecznego i uchylające rozporządzenie Rady (WE) nr 1081/2006;</w:t>
      </w:r>
    </w:p>
    <w:p w:rsidR="00493F1A" w:rsidRPr="00493F1A" w:rsidRDefault="00493F1A" w:rsidP="00493F1A">
      <w:pPr>
        <w:pStyle w:val="Akapitzlist"/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2014–2020;</w:t>
      </w:r>
    </w:p>
    <w:p w:rsidR="00493F1A" w:rsidRPr="00493F1A" w:rsidRDefault="00493F1A" w:rsidP="00493F1A">
      <w:pPr>
        <w:pStyle w:val="Akapitzlist"/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493F1A" w:rsidRPr="00493F1A" w:rsidRDefault="00493F1A" w:rsidP="00493F1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moje dane osobowe w zakresie wskazanym w pkt. 1 oraz pkt. 2 będą przetwarzane wyłącznie w celu realizacji </w:t>
      </w:r>
      <w:r w:rsidRPr="00493F1A">
        <w:rPr>
          <w:rFonts w:ascii="Calibri" w:hAnsi="Calibri" w:cs="Calibri"/>
          <w:spacing w:val="-6"/>
          <w:sz w:val="20"/>
          <w:szCs w:val="20"/>
        </w:rPr>
        <w:t xml:space="preserve">projektu pn. </w:t>
      </w:r>
      <w:r w:rsidRPr="00493F1A">
        <w:rPr>
          <w:rFonts w:ascii="Calibri" w:hAnsi="Calibri" w:cs="Calibri"/>
          <w:sz w:val="20"/>
          <w:szCs w:val="20"/>
        </w:rPr>
        <w:t>„Małopolska Chmura Edukacyjna w Powiecie Olkuskim, edycja I</w:t>
      </w:r>
      <w:r w:rsidR="00C92AF8">
        <w:rPr>
          <w:rFonts w:ascii="Calibri" w:hAnsi="Calibri" w:cs="Calibri"/>
          <w:sz w:val="20"/>
          <w:szCs w:val="20"/>
        </w:rPr>
        <w:t>I</w:t>
      </w:r>
      <w:r w:rsidRPr="00493F1A">
        <w:rPr>
          <w:rFonts w:ascii="Calibri" w:hAnsi="Calibri" w:cs="Calibri"/>
          <w:sz w:val="20"/>
          <w:szCs w:val="20"/>
        </w:rPr>
        <w:t>I”</w:t>
      </w: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493F1A" w:rsidRPr="00493F1A" w:rsidRDefault="00493F1A" w:rsidP="00493F1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moje dane osobowe zostały powierzone do przetwarzania Instytucji Pośredniczącej – </w:t>
      </w:r>
      <w:r w:rsidRPr="00493F1A">
        <w:rPr>
          <w:rFonts w:asciiTheme="minorHAnsi" w:hAnsiTheme="minorHAnsi" w:cstheme="minorHAnsi"/>
          <w:sz w:val="20"/>
          <w:szCs w:val="20"/>
        </w:rPr>
        <w:t xml:space="preserve">Małopolskiemu Centrum Przedsiębiorczości, ul. Jasnogórska 11, 31-358 Kraków, beneficjentowi realizującemu projekt – Powiatowi Olkuskiemu, ul. A. Mickiewicza 2,32-300 Olkusz oraz podmiotom, które na zlecenie beneficjenta uczestniczą w realizacji projektu. </w:t>
      </w: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Moje dane osobowe mogą zostać przekazane podmiotom realizującym badania ewaluacyjne na zlecenie Powierzającego, Instytucji Pośredniczącej lub beneficjenta. </w:t>
      </w:r>
    </w:p>
    <w:p w:rsidR="00493F1A" w:rsidRPr="00493F1A" w:rsidRDefault="00493F1A" w:rsidP="00493F1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moje dane osobowe mogą zostać również powierzone specjalistycznym podmiotom, realizującym na zlecenie Powierzającego, Instytucji Pośredniczącej oraz beneficjenta kontrole i audyty w ramach RPO WM;</w:t>
      </w:r>
    </w:p>
    <w:p w:rsidR="00493F1A" w:rsidRPr="00493F1A" w:rsidRDefault="00493F1A" w:rsidP="00493F1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później;</w:t>
      </w:r>
    </w:p>
    <w:p w:rsidR="00493F1A" w:rsidRPr="00493F1A" w:rsidRDefault="00493F1A" w:rsidP="00493F1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podanie danych ma charakter dobrowolny, aczkolwiek jest wymogiem ustawowym a konsekwencją odmowy ich podania jest brak możliwości udzielenia wsparcia w ramach projektu;</w:t>
      </w:r>
    </w:p>
    <w:p w:rsidR="00493F1A" w:rsidRPr="00493F1A" w:rsidRDefault="00493F1A" w:rsidP="00493F1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posiadam prawo dostępu do treści swoich danych oraz prawo ich: sprostowania, ograniczenia przetwarzania, prawo do przenoszenia danych zgodnie z art. 15-20 RODO;</w:t>
      </w:r>
    </w:p>
    <w:p w:rsidR="00493F1A" w:rsidRPr="00493F1A" w:rsidRDefault="00493F1A" w:rsidP="00493F1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</w:t>
      </w: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>praw i wolności lub dane będą nam niezbędne do ewentualnego ustalenia, dochodzenia lub obrony roszczeń;</w:t>
      </w:r>
    </w:p>
    <w:p w:rsidR="00493F1A" w:rsidRPr="00493F1A" w:rsidRDefault="00493F1A" w:rsidP="00493F1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mam prawo do wniesienia skargi do Prezesa Urzędu Ochrony Danych Osobowych, gdy uzna, iż przetwarzanie jego danych osobowych narusza przepisy RODO;</w:t>
      </w:r>
    </w:p>
    <w:p w:rsidR="00493F1A" w:rsidRPr="00493F1A" w:rsidRDefault="00493F1A" w:rsidP="00493F1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moje dane osobowe mogą zostać ujawnione innym podmiotom upoważnionym na podstawie przepisów prawa;</w:t>
      </w:r>
    </w:p>
    <w:p w:rsidR="00493F1A" w:rsidRPr="00493F1A" w:rsidRDefault="00493F1A" w:rsidP="00493F1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moje dane osobowe nie będą przetwarzane w sposób zautomatyzowany, w tym również profilowane;</w:t>
      </w:r>
    </w:p>
    <w:p w:rsidR="00493F1A" w:rsidRPr="00493F1A" w:rsidRDefault="00493F1A" w:rsidP="00493F1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93F1A">
        <w:rPr>
          <w:rFonts w:asciiTheme="minorHAnsi" w:eastAsiaTheme="minorHAnsi" w:hAnsiTheme="minorHAnsi" w:cstheme="minorHAnsi"/>
          <w:sz w:val="20"/>
          <w:szCs w:val="20"/>
          <w:lang w:eastAsia="en-US"/>
        </w:rPr>
        <w:t>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Kraków.</w:t>
      </w:r>
    </w:p>
    <w:p w:rsidR="00727BA9" w:rsidRPr="00493F1A" w:rsidRDefault="00727BA9" w:rsidP="00727BA9">
      <w:pPr>
        <w:ind w:left="284"/>
        <w:jc w:val="both"/>
        <w:outlineLvl w:val="6"/>
        <w:rPr>
          <w:rFonts w:ascii="Calibri" w:hAnsi="Calibri" w:cs="Calibri"/>
          <w:spacing w:val="-6"/>
          <w:sz w:val="20"/>
          <w:szCs w:val="20"/>
        </w:rPr>
      </w:pPr>
    </w:p>
    <w:p w:rsidR="00727BA9" w:rsidRPr="00493F1A" w:rsidRDefault="00727BA9" w:rsidP="00727BA9">
      <w:pPr>
        <w:ind w:left="360"/>
        <w:jc w:val="both"/>
        <w:outlineLvl w:val="6"/>
        <w:rPr>
          <w:rFonts w:ascii="Calibri" w:hAnsi="Calibri" w:cs="Calibri"/>
          <w:spacing w:val="-6"/>
          <w:sz w:val="20"/>
          <w:szCs w:val="20"/>
        </w:rPr>
      </w:pPr>
    </w:p>
    <w:p w:rsidR="00727BA9" w:rsidRPr="00493F1A" w:rsidRDefault="00727BA9" w:rsidP="00727BA9">
      <w:pPr>
        <w:ind w:left="360"/>
        <w:jc w:val="both"/>
        <w:outlineLvl w:val="6"/>
        <w:rPr>
          <w:rFonts w:ascii="Calibri" w:hAnsi="Calibri" w:cs="Calibri"/>
          <w:spacing w:val="-6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727BA9" w:rsidRPr="00493F1A" w:rsidTr="00C717A8">
        <w:trPr>
          <w:trHeight w:val="391"/>
        </w:trPr>
        <w:tc>
          <w:tcPr>
            <w:tcW w:w="4248" w:type="dxa"/>
          </w:tcPr>
          <w:p w:rsidR="00727BA9" w:rsidRPr="00493F1A" w:rsidRDefault="00727BA9" w:rsidP="00C717A8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493F1A">
              <w:rPr>
                <w:rFonts w:ascii="Calibri" w:hAnsi="Calibri" w:cs="Calibri"/>
                <w:color w:val="FFFFFF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27BA9" w:rsidRPr="00493F1A" w:rsidRDefault="00727BA9" w:rsidP="00C717A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93F1A">
              <w:rPr>
                <w:rFonts w:ascii="Calibri" w:hAnsi="Calibri" w:cs="Calibri"/>
                <w:sz w:val="20"/>
                <w:szCs w:val="20"/>
              </w:rPr>
              <w:t>……………………………………………</w:t>
            </w:r>
          </w:p>
        </w:tc>
      </w:tr>
      <w:tr w:rsidR="00727BA9" w:rsidRPr="00493F1A" w:rsidTr="00C717A8">
        <w:tc>
          <w:tcPr>
            <w:tcW w:w="4248" w:type="dxa"/>
          </w:tcPr>
          <w:p w:rsidR="00727BA9" w:rsidRPr="00493F1A" w:rsidRDefault="00727BA9" w:rsidP="00C717A8">
            <w:pPr>
              <w:jc w:val="right"/>
              <w:rPr>
                <w:rFonts w:ascii="Calibri" w:hAnsi="Calibri" w:cs="Calibri"/>
                <w:i/>
                <w:color w:val="FFFFFF"/>
                <w:sz w:val="20"/>
                <w:szCs w:val="20"/>
              </w:rPr>
            </w:pPr>
            <w:r w:rsidRPr="00493F1A">
              <w:rPr>
                <w:rFonts w:ascii="Calibri" w:hAnsi="Calibri" w:cs="Calibri"/>
                <w:i/>
                <w:color w:val="FFFFFF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727BA9" w:rsidRPr="00493F1A" w:rsidRDefault="00727BA9" w:rsidP="00C717A8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493F1A">
              <w:rPr>
                <w:rFonts w:ascii="Calibri" w:hAnsi="Calibri" w:cs="Calibri"/>
                <w:i/>
                <w:sz w:val="20"/>
                <w:szCs w:val="20"/>
              </w:rPr>
              <w:t xml:space="preserve">              CZYTELNY PODPIS UCZESTNIKA PROJEKTU</w:t>
            </w:r>
          </w:p>
          <w:p w:rsidR="00727BA9" w:rsidRPr="00493F1A" w:rsidRDefault="00727BA9" w:rsidP="00C717A8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727BA9" w:rsidRPr="00493F1A" w:rsidRDefault="00727BA9" w:rsidP="00C717A8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727BA9" w:rsidRPr="00493F1A" w:rsidRDefault="00727BA9" w:rsidP="00727BA9">
      <w:pPr>
        <w:pStyle w:val="Stopka"/>
        <w:jc w:val="both"/>
        <w:rPr>
          <w:rFonts w:ascii="Calibri" w:hAnsi="Calibri" w:cs="Calibri"/>
          <w:sz w:val="20"/>
          <w:szCs w:val="20"/>
        </w:rPr>
      </w:pPr>
      <w:r w:rsidRPr="00493F1A"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:rsidR="00727BA9" w:rsidRPr="00493F1A" w:rsidRDefault="00727BA9" w:rsidP="00727BA9">
      <w:pPr>
        <w:pStyle w:val="Stopka"/>
        <w:jc w:val="both"/>
        <w:rPr>
          <w:rFonts w:ascii="Calibri" w:hAnsi="Calibri" w:cs="Calibri"/>
          <w:sz w:val="20"/>
          <w:szCs w:val="20"/>
        </w:rPr>
      </w:pPr>
      <w:r w:rsidRPr="00493F1A">
        <w:rPr>
          <w:rFonts w:ascii="Calibri" w:hAnsi="Calibri" w:cs="Calibri"/>
          <w:sz w:val="20"/>
          <w:szCs w:val="20"/>
        </w:rPr>
        <w:t>PODPIS OPIEKUNA PRAWNEGO</w:t>
      </w:r>
    </w:p>
    <w:p w:rsidR="00727BA9" w:rsidRPr="00493F1A" w:rsidRDefault="00727BA9" w:rsidP="00727BA9">
      <w:pPr>
        <w:pStyle w:val="Stopka"/>
        <w:jc w:val="both"/>
        <w:rPr>
          <w:rFonts w:ascii="Calibri" w:hAnsi="Calibri" w:cs="Calibri"/>
          <w:sz w:val="20"/>
          <w:szCs w:val="20"/>
        </w:rPr>
      </w:pPr>
      <w:r w:rsidRPr="00493F1A">
        <w:rPr>
          <w:rFonts w:ascii="Calibri" w:hAnsi="Calibri" w:cs="Calibri"/>
          <w:sz w:val="20"/>
          <w:szCs w:val="20"/>
        </w:rPr>
        <w:t>(W PRZYPADKU, GDY UCZESTNIK JEST NIEPEŁNOLETNI)</w:t>
      </w:r>
    </w:p>
    <w:p w:rsidR="00193FE6" w:rsidRPr="00493F1A" w:rsidRDefault="00193FE6" w:rsidP="00973445">
      <w:pPr>
        <w:rPr>
          <w:sz w:val="20"/>
          <w:szCs w:val="20"/>
        </w:rPr>
      </w:pPr>
      <w:bookmarkStart w:id="0" w:name="_GoBack"/>
      <w:bookmarkEnd w:id="0"/>
    </w:p>
    <w:sectPr w:rsidR="00193FE6" w:rsidRPr="00493F1A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10" w:rsidRDefault="00201110" w:rsidP="00782908">
      <w:r>
        <w:separator/>
      </w:r>
    </w:p>
  </w:endnote>
  <w:endnote w:type="continuationSeparator" w:id="1">
    <w:p w:rsidR="00201110" w:rsidRDefault="00201110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E47836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C8533A" w:rsidRDefault="008E78CF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8E78CF" w:rsidRDefault="008E78CF" w:rsidP="00782908"/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6430692 </w:t>
                </w:r>
              </w:p>
              <w:p w:rsidR="008E78CF" w:rsidRPr="00782908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8E78CF">
      <w:rPr>
        <w:noProof/>
      </w:rPr>
      <w:drawing>
        <wp:inline distT="0" distB="0" distL="0" distR="0">
          <wp:extent cx="425250" cy="5040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C8533A" w:rsidRDefault="008E78C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10" w:rsidRDefault="00201110" w:rsidP="00782908">
      <w:r>
        <w:separator/>
      </w:r>
    </w:p>
  </w:footnote>
  <w:footnote w:type="continuationSeparator" w:id="1">
    <w:p w:rsidR="00201110" w:rsidRDefault="00201110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8E78CF" w:rsidP="00080C14">
    <w:pPr>
      <w:pStyle w:val="Nagwek"/>
      <w:tabs>
        <w:tab w:val="clear" w:pos="4536"/>
        <w:tab w:val="clear" w:pos="9072"/>
      </w:tabs>
      <w:ind w:left="-709" w:right="-426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020759" cy="576000"/>
          <wp:effectExtent l="0" t="0" r="8255" b="0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040"/>
                  <a:stretch/>
                </pic:blipFill>
                <pic:spPr bwMode="auto">
                  <a:xfrm>
                    <a:off x="0" y="0"/>
                    <a:ext cx="10207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sz w:val="20"/>
        <w:szCs w:val="20"/>
      </w:rPr>
      <w:t xml:space="preserve"> 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112000" cy="5760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776" r="15306"/>
                  <a:stretch/>
                </pic:blipFill>
                <pic:spPr bwMode="auto">
                  <a:xfrm>
                    <a:off x="0" y="0"/>
                    <a:ext cx="111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08000" cy="576000"/>
          <wp:effectExtent l="0" t="0" r="1905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306" r="3306"/>
                  <a:stretch/>
                </pic:blipFill>
                <pic:spPr bwMode="auto">
                  <a:xfrm>
                    <a:off x="0" y="0"/>
                    <a:ext cx="1808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825FEA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6A500B"/>
    <w:multiLevelType w:val="hybridMultilevel"/>
    <w:tmpl w:val="E960B862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>
    <w:nsid w:val="0F79380D"/>
    <w:multiLevelType w:val="hybridMultilevel"/>
    <w:tmpl w:val="F12A7368"/>
    <w:lvl w:ilvl="0" w:tplc="6D7EE7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>
    <w:nsid w:val="107F0F89"/>
    <w:multiLevelType w:val="hybridMultilevel"/>
    <w:tmpl w:val="59A0C116"/>
    <w:lvl w:ilvl="0" w:tplc="54C814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3A843F5"/>
    <w:multiLevelType w:val="hybridMultilevel"/>
    <w:tmpl w:val="0F0A2F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3086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C76A7E"/>
    <w:multiLevelType w:val="hybridMultilevel"/>
    <w:tmpl w:val="544C58CC"/>
    <w:lvl w:ilvl="0" w:tplc="63D090A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7D5FD3"/>
    <w:multiLevelType w:val="hybridMultilevel"/>
    <w:tmpl w:val="B512EF3C"/>
    <w:lvl w:ilvl="0" w:tplc="9296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58216F"/>
    <w:multiLevelType w:val="hybridMultilevel"/>
    <w:tmpl w:val="C0C60FDC"/>
    <w:lvl w:ilvl="0" w:tplc="C4A2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32117F"/>
    <w:multiLevelType w:val="hybridMultilevel"/>
    <w:tmpl w:val="AFC475B4"/>
    <w:lvl w:ilvl="0" w:tplc="E79E166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4E59C8"/>
    <w:multiLevelType w:val="hybridMultilevel"/>
    <w:tmpl w:val="F9503A20"/>
    <w:lvl w:ilvl="0" w:tplc="35A43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0C3766"/>
    <w:multiLevelType w:val="hybridMultilevel"/>
    <w:tmpl w:val="1556C6E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47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0FE5762"/>
    <w:multiLevelType w:val="hybridMultilevel"/>
    <w:tmpl w:val="AD76091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5305350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29C762B3"/>
    <w:multiLevelType w:val="multilevel"/>
    <w:tmpl w:val="1CEE3D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D6C4E64"/>
    <w:multiLevelType w:val="hybridMultilevel"/>
    <w:tmpl w:val="F88CD948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67432A8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BC0BE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3905D21"/>
    <w:multiLevelType w:val="hybridMultilevel"/>
    <w:tmpl w:val="0C5A4122"/>
    <w:lvl w:ilvl="0" w:tplc="3F7E51E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CB7B74"/>
    <w:multiLevelType w:val="hybridMultilevel"/>
    <w:tmpl w:val="92A8B2C2"/>
    <w:lvl w:ilvl="0" w:tplc="F848910A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3C264E6A"/>
    <w:multiLevelType w:val="hybridMultilevel"/>
    <w:tmpl w:val="EF228E10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22835A4"/>
    <w:multiLevelType w:val="hybridMultilevel"/>
    <w:tmpl w:val="437C71AA"/>
    <w:lvl w:ilvl="0" w:tplc="A958088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8C70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56C49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BF86A04">
      <w:start w:val="10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B234E8B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B010EE"/>
    <w:multiLevelType w:val="hybridMultilevel"/>
    <w:tmpl w:val="7026F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8088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E164C8"/>
    <w:multiLevelType w:val="multilevel"/>
    <w:tmpl w:val="7CF66EA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2"/>
        <w:szCs w:val="24"/>
      </w:rPr>
    </w:lvl>
    <w:lvl w:ilvl="3">
      <w:start w:val="1"/>
      <w:numFmt w:val="none"/>
      <w:lvlText w:val="5.1.3.6."/>
      <w:lvlJc w:val="lef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4">
    <w:nsid w:val="540A3E44"/>
    <w:multiLevelType w:val="hybridMultilevel"/>
    <w:tmpl w:val="13D41EA4"/>
    <w:lvl w:ilvl="0" w:tplc="218A346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F982411"/>
    <w:multiLevelType w:val="hybridMultilevel"/>
    <w:tmpl w:val="8EDE5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62245B1C"/>
    <w:multiLevelType w:val="singleLevel"/>
    <w:tmpl w:val="56CEAAC4"/>
    <w:name w:val="WW8Num3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9">
    <w:nsid w:val="62B4529A"/>
    <w:multiLevelType w:val="hybridMultilevel"/>
    <w:tmpl w:val="591E3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FD4924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4F5B25"/>
    <w:multiLevelType w:val="hybridMultilevel"/>
    <w:tmpl w:val="B66A8090"/>
    <w:lvl w:ilvl="0" w:tplc="1BAE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45E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6D52400C"/>
    <w:multiLevelType w:val="hybridMultilevel"/>
    <w:tmpl w:val="2B642050"/>
    <w:lvl w:ilvl="0" w:tplc="F3F0E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E423C7C">
      <w:start w:val="1"/>
      <w:numFmt w:val="decimal"/>
      <w:lvlText w:val="%2)"/>
      <w:lvlJc w:val="left"/>
      <w:pPr>
        <w:tabs>
          <w:tab w:val="num" w:pos="417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B36864"/>
    <w:multiLevelType w:val="hybridMultilevel"/>
    <w:tmpl w:val="46ACAE2E"/>
    <w:lvl w:ilvl="0" w:tplc="322C3C3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4343AE3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B07120"/>
    <w:multiLevelType w:val="hybridMultilevel"/>
    <w:tmpl w:val="3DB0F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DD3A8E"/>
    <w:multiLevelType w:val="hybridMultilevel"/>
    <w:tmpl w:val="EAA2F43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A424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2"/>
  </w:num>
  <w:num w:numId="2">
    <w:abstractNumId w:val="38"/>
  </w:num>
  <w:num w:numId="3">
    <w:abstractNumId w:val="25"/>
  </w:num>
  <w:num w:numId="4">
    <w:abstractNumId w:val="31"/>
  </w:num>
  <w:num w:numId="5">
    <w:abstractNumId w:val="32"/>
  </w:num>
  <w:num w:numId="6">
    <w:abstractNumId w:val="48"/>
  </w:num>
  <w:num w:numId="7">
    <w:abstractNumId w:val="41"/>
  </w:num>
  <w:num w:numId="8">
    <w:abstractNumId w:val="35"/>
  </w:num>
  <w:num w:numId="9">
    <w:abstractNumId w:val="20"/>
  </w:num>
  <w:num w:numId="10">
    <w:abstractNumId w:val="39"/>
  </w:num>
  <w:num w:numId="11">
    <w:abstractNumId w:val="27"/>
  </w:num>
  <w:num w:numId="12">
    <w:abstractNumId w:val="21"/>
  </w:num>
  <w:num w:numId="13">
    <w:abstractNumId w:val="17"/>
  </w:num>
  <w:num w:numId="14">
    <w:abstractNumId w:val="43"/>
  </w:num>
  <w:num w:numId="15">
    <w:abstractNumId w:val="10"/>
  </w:num>
  <w:num w:numId="16">
    <w:abstractNumId w:val="28"/>
  </w:num>
  <w:num w:numId="17">
    <w:abstractNumId w:val="13"/>
  </w:num>
  <w:num w:numId="18">
    <w:abstractNumId w:val="18"/>
  </w:num>
  <w:num w:numId="19">
    <w:abstractNumId w:val="16"/>
  </w:num>
  <w:num w:numId="20">
    <w:abstractNumId w:val="37"/>
  </w:num>
  <w:num w:numId="21">
    <w:abstractNumId w:val="19"/>
  </w:num>
  <w:num w:numId="22">
    <w:abstractNumId w:val="29"/>
  </w:num>
  <w:num w:numId="23">
    <w:abstractNumId w:val="33"/>
  </w:num>
  <w:num w:numId="24">
    <w:abstractNumId w:val="45"/>
  </w:num>
  <w:num w:numId="25">
    <w:abstractNumId w:val="46"/>
  </w:num>
  <w:num w:numId="26">
    <w:abstractNumId w:val="34"/>
  </w:num>
  <w:num w:numId="27">
    <w:abstractNumId w:val="36"/>
  </w:num>
  <w:num w:numId="28">
    <w:abstractNumId w:val="30"/>
  </w:num>
  <w:num w:numId="29">
    <w:abstractNumId w:val="26"/>
  </w:num>
  <w:num w:numId="30">
    <w:abstractNumId w:val="23"/>
  </w:num>
  <w:num w:numId="31">
    <w:abstractNumId w:val="47"/>
  </w:num>
  <w:num w:numId="32">
    <w:abstractNumId w:val="40"/>
  </w:num>
  <w:num w:numId="33">
    <w:abstractNumId w:val="12"/>
  </w:num>
  <w:num w:numId="34">
    <w:abstractNumId w:val="22"/>
  </w:num>
  <w:num w:numId="35">
    <w:abstractNumId w:val="14"/>
  </w:num>
  <w:num w:numId="36">
    <w:abstractNumId w:val="1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107D4"/>
    <w:rsid w:val="000167BD"/>
    <w:rsid w:val="000360C0"/>
    <w:rsid w:val="000454A1"/>
    <w:rsid w:val="00062C35"/>
    <w:rsid w:val="0006532A"/>
    <w:rsid w:val="00074965"/>
    <w:rsid w:val="00080C14"/>
    <w:rsid w:val="000940BC"/>
    <w:rsid w:val="00096664"/>
    <w:rsid w:val="000B3153"/>
    <w:rsid w:val="000B7C7B"/>
    <w:rsid w:val="000C753A"/>
    <w:rsid w:val="000D104E"/>
    <w:rsid w:val="000D116F"/>
    <w:rsid w:val="000D2D91"/>
    <w:rsid w:val="001027F3"/>
    <w:rsid w:val="00102921"/>
    <w:rsid w:val="00120368"/>
    <w:rsid w:val="001235E8"/>
    <w:rsid w:val="00127ED6"/>
    <w:rsid w:val="001528B2"/>
    <w:rsid w:val="00177396"/>
    <w:rsid w:val="00193FE6"/>
    <w:rsid w:val="001A5D80"/>
    <w:rsid w:val="001A730D"/>
    <w:rsid w:val="001B7712"/>
    <w:rsid w:val="001D02F6"/>
    <w:rsid w:val="001E7E8C"/>
    <w:rsid w:val="001F4405"/>
    <w:rsid w:val="00201110"/>
    <w:rsid w:val="00215200"/>
    <w:rsid w:val="00217762"/>
    <w:rsid w:val="002213AA"/>
    <w:rsid w:val="002365F2"/>
    <w:rsid w:val="00245BEC"/>
    <w:rsid w:val="00246434"/>
    <w:rsid w:val="00263E17"/>
    <w:rsid w:val="00275EF1"/>
    <w:rsid w:val="00280A79"/>
    <w:rsid w:val="002A5562"/>
    <w:rsid w:val="002B30C4"/>
    <w:rsid w:val="002B3DAD"/>
    <w:rsid w:val="002B6FEA"/>
    <w:rsid w:val="002D3008"/>
    <w:rsid w:val="002D41B8"/>
    <w:rsid w:val="002E0BDB"/>
    <w:rsid w:val="002E549D"/>
    <w:rsid w:val="002F13D7"/>
    <w:rsid w:val="003178B9"/>
    <w:rsid w:val="003206B2"/>
    <w:rsid w:val="003261AF"/>
    <w:rsid w:val="003316E8"/>
    <w:rsid w:val="00331C44"/>
    <w:rsid w:val="00342AE0"/>
    <w:rsid w:val="0034332F"/>
    <w:rsid w:val="00344044"/>
    <w:rsid w:val="003513B9"/>
    <w:rsid w:val="0035255B"/>
    <w:rsid w:val="00356B06"/>
    <w:rsid w:val="00366D36"/>
    <w:rsid w:val="0036709B"/>
    <w:rsid w:val="0037239F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402CF3"/>
    <w:rsid w:val="00411289"/>
    <w:rsid w:val="00411762"/>
    <w:rsid w:val="00412EFB"/>
    <w:rsid w:val="00422607"/>
    <w:rsid w:val="00427B05"/>
    <w:rsid w:val="00450906"/>
    <w:rsid w:val="004518F0"/>
    <w:rsid w:val="00457C7A"/>
    <w:rsid w:val="00463333"/>
    <w:rsid w:val="004723D4"/>
    <w:rsid w:val="00476293"/>
    <w:rsid w:val="00477ECB"/>
    <w:rsid w:val="00481408"/>
    <w:rsid w:val="0048146D"/>
    <w:rsid w:val="00483C16"/>
    <w:rsid w:val="00493F1A"/>
    <w:rsid w:val="00495DDF"/>
    <w:rsid w:val="004A553B"/>
    <w:rsid w:val="004A5987"/>
    <w:rsid w:val="004B247D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5107"/>
    <w:rsid w:val="0051575F"/>
    <w:rsid w:val="005239B2"/>
    <w:rsid w:val="005271D7"/>
    <w:rsid w:val="00540F50"/>
    <w:rsid w:val="00555DED"/>
    <w:rsid w:val="00556A5D"/>
    <w:rsid w:val="00561893"/>
    <w:rsid w:val="00567BF5"/>
    <w:rsid w:val="0057125C"/>
    <w:rsid w:val="0057182F"/>
    <w:rsid w:val="005718FF"/>
    <w:rsid w:val="005774C0"/>
    <w:rsid w:val="0057769C"/>
    <w:rsid w:val="005859E8"/>
    <w:rsid w:val="005937EB"/>
    <w:rsid w:val="005B1EF5"/>
    <w:rsid w:val="005C700E"/>
    <w:rsid w:val="005E051C"/>
    <w:rsid w:val="005E0B03"/>
    <w:rsid w:val="00601291"/>
    <w:rsid w:val="00606F4C"/>
    <w:rsid w:val="00623560"/>
    <w:rsid w:val="00640712"/>
    <w:rsid w:val="0064426D"/>
    <w:rsid w:val="006515C5"/>
    <w:rsid w:val="006632A0"/>
    <w:rsid w:val="006732EB"/>
    <w:rsid w:val="00673BE8"/>
    <w:rsid w:val="00682E3C"/>
    <w:rsid w:val="00694CC8"/>
    <w:rsid w:val="006A7BAF"/>
    <w:rsid w:val="006B5635"/>
    <w:rsid w:val="006B7974"/>
    <w:rsid w:val="006D07A0"/>
    <w:rsid w:val="006E0140"/>
    <w:rsid w:val="006E08E8"/>
    <w:rsid w:val="006E5842"/>
    <w:rsid w:val="007006FA"/>
    <w:rsid w:val="0070187D"/>
    <w:rsid w:val="00713114"/>
    <w:rsid w:val="00713726"/>
    <w:rsid w:val="00722153"/>
    <w:rsid w:val="00727BA9"/>
    <w:rsid w:val="0075148A"/>
    <w:rsid w:val="00753B31"/>
    <w:rsid w:val="0075581A"/>
    <w:rsid w:val="007648E7"/>
    <w:rsid w:val="00781FB4"/>
    <w:rsid w:val="0078229F"/>
    <w:rsid w:val="00782908"/>
    <w:rsid w:val="007835F4"/>
    <w:rsid w:val="00784EFB"/>
    <w:rsid w:val="007868B7"/>
    <w:rsid w:val="00786B3D"/>
    <w:rsid w:val="007A04AB"/>
    <w:rsid w:val="007A7E02"/>
    <w:rsid w:val="007B7033"/>
    <w:rsid w:val="007C4049"/>
    <w:rsid w:val="007C4486"/>
    <w:rsid w:val="007D304E"/>
    <w:rsid w:val="007F4DE6"/>
    <w:rsid w:val="007F5E68"/>
    <w:rsid w:val="007F710E"/>
    <w:rsid w:val="00804DB4"/>
    <w:rsid w:val="008121F9"/>
    <w:rsid w:val="00825956"/>
    <w:rsid w:val="00832C60"/>
    <w:rsid w:val="00837A79"/>
    <w:rsid w:val="00844360"/>
    <w:rsid w:val="008468AF"/>
    <w:rsid w:val="00866108"/>
    <w:rsid w:val="008722CF"/>
    <w:rsid w:val="00884B6A"/>
    <w:rsid w:val="00891DD1"/>
    <w:rsid w:val="00895966"/>
    <w:rsid w:val="00897ADF"/>
    <w:rsid w:val="008A2864"/>
    <w:rsid w:val="008B58DC"/>
    <w:rsid w:val="008C4687"/>
    <w:rsid w:val="008C5C6F"/>
    <w:rsid w:val="008D507E"/>
    <w:rsid w:val="008E277C"/>
    <w:rsid w:val="008E2B70"/>
    <w:rsid w:val="008E78CF"/>
    <w:rsid w:val="008F200A"/>
    <w:rsid w:val="008F7EBA"/>
    <w:rsid w:val="00900C83"/>
    <w:rsid w:val="00901A38"/>
    <w:rsid w:val="00907D65"/>
    <w:rsid w:val="00914B90"/>
    <w:rsid w:val="00915F04"/>
    <w:rsid w:val="0093484C"/>
    <w:rsid w:val="00935F9A"/>
    <w:rsid w:val="00945839"/>
    <w:rsid w:val="00955F7A"/>
    <w:rsid w:val="00960956"/>
    <w:rsid w:val="00967B1C"/>
    <w:rsid w:val="00973445"/>
    <w:rsid w:val="009800BC"/>
    <w:rsid w:val="009A27FF"/>
    <w:rsid w:val="009A539A"/>
    <w:rsid w:val="009A6855"/>
    <w:rsid w:val="009B3093"/>
    <w:rsid w:val="009C434A"/>
    <w:rsid w:val="009C4E8B"/>
    <w:rsid w:val="009D61E5"/>
    <w:rsid w:val="009E1943"/>
    <w:rsid w:val="009E5038"/>
    <w:rsid w:val="009F0316"/>
    <w:rsid w:val="009F5B3E"/>
    <w:rsid w:val="009F635C"/>
    <w:rsid w:val="00A065BD"/>
    <w:rsid w:val="00A137A8"/>
    <w:rsid w:val="00A27E41"/>
    <w:rsid w:val="00A30733"/>
    <w:rsid w:val="00A454E0"/>
    <w:rsid w:val="00A572B3"/>
    <w:rsid w:val="00A60056"/>
    <w:rsid w:val="00A73675"/>
    <w:rsid w:val="00A73E88"/>
    <w:rsid w:val="00A776B2"/>
    <w:rsid w:val="00A8120F"/>
    <w:rsid w:val="00A84A3B"/>
    <w:rsid w:val="00AB2E7E"/>
    <w:rsid w:val="00AD040E"/>
    <w:rsid w:val="00AE2D2C"/>
    <w:rsid w:val="00AE7986"/>
    <w:rsid w:val="00B04428"/>
    <w:rsid w:val="00B105BA"/>
    <w:rsid w:val="00B13A03"/>
    <w:rsid w:val="00B14FEF"/>
    <w:rsid w:val="00B16341"/>
    <w:rsid w:val="00B16A33"/>
    <w:rsid w:val="00B30871"/>
    <w:rsid w:val="00B337C8"/>
    <w:rsid w:val="00B4283E"/>
    <w:rsid w:val="00B44568"/>
    <w:rsid w:val="00B50829"/>
    <w:rsid w:val="00B54D26"/>
    <w:rsid w:val="00B64B9B"/>
    <w:rsid w:val="00B87B3F"/>
    <w:rsid w:val="00B87E9F"/>
    <w:rsid w:val="00B95B03"/>
    <w:rsid w:val="00B963A6"/>
    <w:rsid w:val="00BA3C34"/>
    <w:rsid w:val="00BA5F4F"/>
    <w:rsid w:val="00BB2C3E"/>
    <w:rsid w:val="00BE2C4D"/>
    <w:rsid w:val="00BE3BF3"/>
    <w:rsid w:val="00BF718D"/>
    <w:rsid w:val="00BF7A06"/>
    <w:rsid w:val="00C16C86"/>
    <w:rsid w:val="00C213C8"/>
    <w:rsid w:val="00C31DD7"/>
    <w:rsid w:val="00C41ADE"/>
    <w:rsid w:val="00C4465F"/>
    <w:rsid w:val="00C736D8"/>
    <w:rsid w:val="00C76EF6"/>
    <w:rsid w:val="00C8793E"/>
    <w:rsid w:val="00C92AF8"/>
    <w:rsid w:val="00C967CF"/>
    <w:rsid w:val="00CC3B1C"/>
    <w:rsid w:val="00CD24E5"/>
    <w:rsid w:val="00CD455C"/>
    <w:rsid w:val="00CE434B"/>
    <w:rsid w:val="00CF348B"/>
    <w:rsid w:val="00CF7685"/>
    <w:rsid w:val="00D26F41"/>
    <w:rsid w:val="00D2799E"/>
    <w:rsid w:val="00D3603C"/>
    <w:rsid w:val="00D363A0"/>
    <w:rsid w:val="00D37BB1"/>
    <w:rsid w:val="00D37EBF"/>
    <w:rsid w:val="00D45752"/>
    <w:rsid w:val="00D47A29"/>
    <w:rsid w:val="00D57029"/>
    <w:rsid w:val="00D63D39"/>
    <w:rsid w:val="00D64433"/>
    <w:rsid w:val="00D7297D"/>
    <w:rsid w:val="00D73DA2"/>
    <w:rsid w:val="00D73DD7"/>
    <w:rsid w:val="00D8546D"/>
    <w:rsid w:val="00D869AA"/>
    <w:rsid w:val="00D910FD"/>
    <w:rsid w:val="00DA0725"/>
    <w:rsid w:val="00DB2D7D"/>
    <w:rsid w:val="00DC2603"/>
    <w:rsid w:val="00DD0B1D"/>
    <w:rsid w:val="00DD1667"/>
    <w:rsid w:val="00DF3632"/>
    <w:rsid w:val="00DF6C26"/>
    <w:rsid w:val="00DF7A1D"/>
    <w:rsid w:val="00E059BF"/>
    <w:rsid w:val="00E11D8F"/>
    <w:rsid w:val="00E25897"/>
    <w:rsid w:val="00E315AA"/>
    <w:rsid w:val="00E463C2"/>
    <w:rsid w:val="00E47836"/>
    <w:rsid w:val="00E47F87"/>
    <w:rsid w:val="00E55D92"/>
    <w:rsid w:val="00E62F2C"/>
    <w:rsid w:val="00E64902"/>
    <w:rsid w:val="00E753A3"/>
    <w:rsid w:val="00E83E0C"/>
    <w:rsid w:val="00E90AB3"/>
    <w:rsid w:val="00E91CDA"/>
    <w:rsid w:val="00EA4055"/>
    <w:rsid w:val="00EC4D15"/>
    <w:rsid w:val="00ED0AC6"/>
    <w:rsid w:val="00ED184B"/>
    <w:rsid w:val="00EE1F36"/>
    <w:rsid w:val="00F00A82"/>
    <w:rsid w:val="00F0244F"/>
    <w:rsid w:val="00F152A2"/>
    <w:rsid w:val="00F22553"/>
    <w:rsid w:val="00F25668"/>
    <w:rsid w:val="00F26B90"/>
    <w:rsid w:val="00F5219A"/>
    <w:rsid w:val="00F90338"/>
    <w:rsid w:val="00FB100B"/>
    <w:rsid w:val="00FB45B2"/>
    <w:rsid w:val="00FC087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9BD2-1994-47CB-88FD-D6FD1A62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3</cp:revision>
  <cp:lastPrinted>2018-11-15T12:52:00Z</cp:lastPrinted>
  <dcterms:created xsi:type="dcterms:W3CDTF">2020-09-15T06:09:00Z</dcterms:created>
  <dcterms:modified xsi:type="dcterms:W3CDTF">2021-08-30T10:56:00Z</dcterms:modified>
</cp:coreProperties>
</file>