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22F5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 w:rsidR="00B71616">
        <w:t>V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CA45C8" w:rsidP="009C43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 LO w Olkuszu, ul: Polna 8</w:t>
            </w:r>
          </w:p>
        </w:tc>
      </w:tr>
      <w:tr w:rsidR="00B71616" w:rsidRPr="00622F59" w:rsidTr="00B71616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B71616" w:rsidRPr="00622F59" w:rsidRDefault="00B71616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B71616" w:rsidRPr="00AA1312" w:rsidRDefault="00B71616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Chemia</w:t>
            </w:r>
          </w:p>
          <w:p w:rsidR="00B71616" w:rsidRDefault="00B71616" w:rsidP="00B716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B71616" w:rsidRPr="0047533E" w:rsidRDefault="00B71616" w:rsidP="00B716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  <w:r w:rsidRPr="004753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616" w:rsidRDefault="00B71616" w:rsidP="00B716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J.angielski</w:t>
            </w:r>
          </w:p>
          <w:p w:rsidR="00B71616" w:rsidRDefault="00B71616" w:rsidP="00B716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B71616" w:rsidRPr="00AA1312" w:rsidRDefault="00B71616" w:rsidP="00B716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71616" w:rsidRPr="00622F59" w:rsidTr="00B71616">
        <w:tc>
          <w:tcPr>
            <w:tcW w:w="3111" w:type="dxa"/>
            <w:gridSpan w:val="2"/>
            <w:shd w:val="clear" w:color="auto" w:fill="auto"/>
          </w:tcPr>
          <w:p w:rsidR="00B71616" w:rsidRPr="00622F59" w:rsidRDefault="00B71616" w:rsidP="00B716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093" w:type="dxa"/>
            <w:shd w:val="clear" w:color="auto" w:fill="auto"/>
          </w:tcPr>
          <w:p w:rsidR="00B71616" w:rsidRPr="00622F59" w:rsidRDefault="00B71616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71616" w:rsidRPr="00622F59" w:rsidRDefault="00B71616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1616" w:rsidRPr="00622F59" w:rsidTr="00B71616">
        <w:tc>
          <w:tcPr>
            <w:tcW w:w="3111" w:type="dxa"/>
            <w:gridSpan w:val="2"/>
            <w:shd w:val="clear" w:color="auto" w:fill="auto"/>
          </w:tcPr>
          <w:p w:rsidR="00B71616" w:rsidRPr="00622F59" w:rsidRDefault="00B71616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B71616" w:rsidRPr="00622F59" w:rsidRDefault="00B71616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B71616" w:rsidRDefault="00B71616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71616" w:rsidRDefault="00B71616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B71616">
        <w:rPr>
          <w:rFonts w:ascii="Calibri" w:hAnsi="Calibri" w:cs="Calibri"/>
          <w:sz w:val="20"/>
          <w:szCs w:val="20"/>
        </w:rPr>
        <w:t>V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4E3E97"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</w:t>
      </w:r>
      <w:r w:rsidR="004E3E97">
        <w:rPr>
          <w:rFonts w:ascii="Calibri" w:hAnsi="Calibri" w:cs="Calibri"/>
          <w:b/>
          <w:i/>
          <w:color w:val="000000"/>
          <w:sz w:val="20"/>
          <w:szCs w:val="20"/>
        </w:rPr>
        <w:t>17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</w:t>
      </w:r>
      <w:r w:rsidR="00EB04EE">
        <w:rPr>
          <w:rFonts w:ascii="Calibri" w:hAnsi="Calibri" w:cs="Calibri"/>
          <w:b/>
          <w:i/>
          <w:color w:val="000000"/>
          <w:sz w:val="20"/>
          <w:szCs w:val="20"/>
        </w:rPr>
        <w:t>1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>
      <w:bookmarkStart w:id="0" w:name="_GoBack"/>
      <w:bookmarkEnd w:id="0"/>
    </w:p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28A" w:rsidRDefault="0083628A" w:rsidP="00782908">
      <w:r>
        <w:separator/>
      </w:r>
    </w:p>
  </w:endnote>
  <w:endnote w:type="continuationSeparator" w:id="1">
    <w:p w:rsidR="0083628A" w:rsidRDefault="0083628A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0846AD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8E78CF" w:rsidRDefault="008E78CF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8E78CF" w:rsidRPr="00782908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C8533A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28A" w:rsidRDefault="0083628A" w:rsidP="00782908">
      <w:r>
        <w:separator/>
      </w:r>
    </w:p>
  </w:footnote>
  <w:footnote w:type="continuationSeparator" w:id="1">
    <w:p w:rsidR="0083628A" w:rsidRDefault="0083628A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7711">
      <w:rPr>
        <w:rFonts w:ascii="Calibri" w:hAnsi="Calibri" w:cs="Calibri"/>
        <w:sz w:val="20"/>
        <w:szCs w:val="20"/>
      </w:rPr>
      <w:t xml:space="preserve">                   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454A1"/>
    <w:rsid w:val="0004628F"/>
    <w:rsid w:val="00062C35"/>
    <w:rsid w:val="0006532A"/>
    <w:rsid w:val="00074965"/>
    <w:rsid w:val="00080C14"/>
    <w:rsid w:val="000846AD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15200"/>
    <w:rsid w:val="00217762"/>
    <w:rsid w:val="002213A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E3E97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628A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5038"/>
    <w:rsid w:val="009F031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71616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B04EE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FDE3-3FAE-4FB7-8D70-89050777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7</cp:revision>
  <cp:lastPrinted>2018-06-19T05:47:00Z</cp:lastPrinted>
  <dcterms:created xsi:type="dcterms:W3CDTF">2020-09-02T07:46:00Z</dcterms:created>
  <dcterms:modified xsi:type="dcterms:W3CDTF">2021-08-30T11:15:00Z</dcterms:modified>
</cp:coreProperties>
</file>