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00AA" w14:textId="77777777" w:rsidR="00E900E2" w:rsidRPr="00F25F77" w:rsidRDefault="00E900E2" w:rsidP="00C47058">
      <w:pPr>
        <w:pStyle w:val="Nagwek1"/>
      </w:pPr>
      <w:r w:rsidRPr="00F25F77">
        <w:t>REGULAMIN REKRUTACJI</w:t>
      </w:r>
    </w:p>
    <w:p w14:paraId="4AB74CBC" w14:textId="77777777" w:rsidR="00E900E2" w:rsidRPr="00F25F77" w:rsidRDefault="00E900E2" w:rsidP="00C47058">
      <w:pPr>
        <w:pStyle w:val="Nagwek3"/>
      </w:pPr>
      <w:r w:rsidRPr="00F25F77">
        <w:t>„Inwestujemy w zawodowców – rozwój kształcenia zawodowego w Powiecie Olkuskim II”</w:t>
      </w:r>
    </w:p>
    <w:p w14:paraId="43F786F4" w14:textId="77777777" w:rsidR="00E900E2" w:rsidRPr="00F25F77" w:rsidRDefault="00E900E2" w:rsidP="00C47058">
      <w:r w:rsidRPr="00F25F77">
        <w:t>Beneficjent: Powiat Olkuski</w:t>
      </w:r>
    </w:p>
    <w:p w14:paraId="648595D7" w14:textId="77777777" w:rsidR="00E900E2" w:rsidRPr="00F25F77" w:rsidRDefault="00E900E2" w:rsidP="00C47058">
      <w:r w:rsidRPr="00F25F77">
        <w:t>Regionalny Program Operacyjny Województwa Małopolskiego na lata 2014 – 2020</w:t>
      </w:r>
    </w:p>
    <w:p w14:paraId="73D24560" w14:textId="77777777" w:rsidR="00E900E2" w:rsidRPr="00F25F77" w:rsidRDefault="00E900E2" w:rsidP="00C47058">
      <w:r w:rsidRPr="00F25F77">
        <w:t>Os priorytetowa 10. Wiedza i kompetencje</w:t>
      </w:r>
    </w:p>
    <w:p w14:paraId="64BC5FC5" w14:textId="77777777" w:rsidR="00E900E2" w:rsidRPr="00F25F77" w:rsidRDefault="00E900E2" w:rsidP="00C47058">
      <w:r w:rsidRPr="00F25F77">
        <w:t>Działanie 10.2 Rozwój kształcenia zawodowego</w:t>
      </w:r>
    </w:p>
    <w:p w14:paraId="51E05C35" w14:textId="77777777" w:rsidR="00E900E2" w:rsidRPr="00F25F77" w:rsidRDefault="00E900E2" w:rsidP="00C47058">
      <w:pPr>
        <w:jc w:val="center"/>
      </w:pPr>
      <w:r w:rsidRPr="00F25F77">
        <w:t>§ 1</w:t>
      </w:r>
    </w:p>
    <w:p w14:paraId="273E390B" w14:textId="77777777" w:rsidR="00E900E2" w:rsidRPr="00F25F77" w:rsidRDefault="00E900E2" w:rsidP="00C47058">
      <w:pPr>
        <w:pStyle w:val="Nagwek3"/>
      </w:pPr>
      <w:r w:rsidRPr="00F25F77">
        <w:t>Wstęp</w:t>
      </w:r>
    </w:p>
    <w:p w14:paraId="191F2208" w14:textId="77777777" w:rsidR="00E900E2" w:rsidRPr="00F25F77" w:rsidRDefault="00E900E2" w:rsidP="00C47058">
      <w:r w:rsidRPr="00F25F77">
        <w:t>Ilekroć w niniejszym dokumencie jest mowa o:</w:t>
      </w:r>
    </w:p>
    <w:p w14:paraId="5A6947E0" w14:textId="77777777" w:rsidR="00E900E2" w:rsidRPr="00F25F77" w:rsidRDefault="00E900E2" w:rsidP="00283A4F">
      <w:pPr>
        <w:pStyle w:val="Akapitzlist"/>
        <w:numPr>
          <w:ilvl w:val="0"/>
          <w:numId w:val="1"/>
        </w:numPr>
      </w:pPr>
      <w:r w:rsidRPr="00F25F77">
        <w:t>regulaminie – należy przez to rozumieć regulamin uczestnictwa w projekcie „Inwestujemy w zawodowców – rozwój kształcenia zawodowego w Powiecie Olkuskim II”,</w:t>
      </w:r>
    </w:p>
    <w:p w14:paraId="13F73458" w14:textId="77777777" w:rsidR="00E900E2" w:rsidRPr="00F25F77" w:rsidRDefault="00E900E2" w:rsidP="00283A4F">
      <w:pPr>
        <w:pStyle w:val="Akapitzlist"/>
        <w:numPr>
          <w:ilvl w:val="0"/>
          <w:numId w:val="1"/>
        </w:numPr>
      </w:pPr>
      <w:r w:rsidRPr="00F25F77">
        <w:t>komisji rekrutacyjnej – należy przez to rozumieć zespół w składzie:</w:t>
      </w:r>
    </w:p>
    <w:p w14:paraId="0D9FD0E4" w14:textId="77777777" w:rsidR="00E900E2" w:rsidRPr="00F25F77" w:rsidRDefault="00E900E2" w:rsidP="00283A4F">
      <w:pPr>
        <w:pStyle w:val="Akapitzlist"/>
        <w:numPr>
          <w:ilvl w:val="0"/>
          <w:numId w:val="2"/>
        </w:numPr>
      </w:pPr>
      <w:r w:rsidRPr="00F25F77">
        <w:t>Joanna Szatan-</w:t>
      </w:r>
      <w:proofErr w:type="spellStart"/>
      <w:r w:rsidRPr="00F25F77">
        <w:t>Kenderow</w:t>
      </w:r>
      <w:proofErr w:type="spellEnd"/>
      <w:r w:rsidRPr="00F25F77">
        <w:t xml:space="preserve"> – koordynator projektu,</w:t>
      </w:r>
    </w:p>
    <w:p w14:paraId="471D61CA" w14:textId="77777777" w:rsidR="00E900E2" w:rsidRPr="00F25F77" w:rsidRDefault="00E900E2" w:rsidP="00283A4F">
      <w:pPr>
        <w:pStyle w:val="Akapitzlist"/>
        <w:numPr>
          <w:ilvl w:val="0"/>
          <w:numId w:val="2"/>
        </w:numPr>
      </w:pPr>
      <w:r w:rsidRPr="00F25F77">
        <w:t>Joanna Karkos – asystent koordynatora projektu,</w:t>
      </w:r>
    </w:p>
    <w:p w14:paraId="4D3D6D9B" w14:textId="77777777" w:rsidR="00E900E2" w:rsidRPr="00F25F77" w:rsidRDefault="00E900E2" w:rsidP="00283A4F">
      <w:pPr>
        <w:pStyle w:val="Akapitzlist"/>
        <w:numPr>
          <w:ilvl w:val="0"/>
          <w:numId w:val="2"/>
        </w:numPr>
      </w:pPr>
      <w:r w:rsidRPr="00F25F77">
        <w:t>której zadaniem jest wybór osób uczestniczących w danej formie  wsparcia,</w:t>
      </w:r>
    </w:p>
    <w:p w14:paraId="48A2AA60" w14:textId="77777777" w:rsidR="00E900E2" w:rsidRPr="00F25F77" w:rsidRDefault="00E900E2" w:rsidP="00283A4F">
      <w:pPr>
        <w:pStyle w:val="Akapitzlist"/>
        <w:numPr>
          <w:ilvl w:val="0"/>
          <w:numId w:val="1"/>
        </w:numPr>
      </w:pPr>
      <w:r w:rsidRPr="00F25F77">
        <w:t>kursach – należy przez to rozumieć kursy specjalistyczne, dające dodatkowe kwalifikacje, nie objęte programem nauczania,</w:t>
      </w:r>
    </w:p>
    <w:p w14:paraId="236F0143" w14:textId="77777777" w:rsidR="00E900E2" w:rsidRPr="00F25F77" w:rsidRDefault="00E900E2" w:rsidP="00C47058">
      <w:pPr>
        <w:jc w:val="center"/>
      </w:pPr>
      <w:r w:rsidRPr="00F25F77">
        <w:t>§ 2</w:t>
      </w:r>
    </w:p>
    <w:p w14:paraId="74903FC1" w14:textId="77777777" w:rsidR="00E900E2" w:rsidRPr="00F25F77" w:rsidRDefault="00E900E2" w:rsidP="00C47058">
      <w:pPr>
        <w:pStyle w:val="Nagwek3"/>
      </w:pPr>
      <w:r w:rsidRPr="00F25F77">
        <w:t>Postanowienia ogólne</w:t>
      </w:r>
    </w:p>
    <w:p w14:paraId="5CEAB5D7" w14:textId="77777777" w:rsidR="00E900E2" w:rsidRPr="00F25F77" w:rsidRDefault="00E900E2" w:rsidP="00283A4F">
      <w:pPr>
        <w:pStyle w:val="Akapitzlist"/>
        <w:numPr>
          <w:ilvl w:val="0"/>
          <w:numId w:val="3"/>
        </w:numPr>
      </w:pPr>
      <w:r w:rsidRPr="00F25F77">
        <w:t>Projekt realizowany jest od 01.06.2020 r. do 30.09.2023 r.</w:t>
      </w:r>
    </w:p>
    <w:p w14:paraId="334ED425" w14:textId="77777777" w:rsidR="00E900E2" w:rsidRPr="00F25F77" w:rsidRDefault="00E900E2" w:rsidP="00283A4F">
      <w:pPr>
        <w:pStyle w:val="Akapitzlist"/>
        <w:numPr>
          <w:ilvl w:val="0"/>
          <w:numId w:val="3"/>
        </w:numPr>
      </w:pPr>
      <w:r w:rsidRPr="00F25F77">
        <w:t>Realizowany projekt jest współfinansowany przez Unię Europejską w ramach Europejskiego Funduszu Społecznego.</w:t>
      </w:r>
    </w:p>
    <w:p w14:paraId="722D5D84" w14:textId="77777777" w:rsidR="00E900E2" w:rsidRPr="00F25F77" w:rsidRDefault="00E900E2" w:rsidP="00283A4F">
      <w:pPr>
        <w:pStyle w:val="Akapitzlist"/>
        <w:numPr>
          <w:ilvl w:val="0"/>
          <w:numId w:val="3"/>
        </w:numPr>
      </w:pPr>
      <w:r w:rsidRPr="00F25F77">
        <w:t>Niniejszy regulamin dotyczy uczniów/uczennic, którzy/re w roku szkolnym 2020/21 będą uczęszczać do klas   II, III, IV szkół wymienionych w § 2 pkt. 4.  Z zastrzeżeniem, że uczniowie szkół wskazanych w  § 2 pkt. 4 lit. e-h, mogą brać udział jedynie w rekrutacji uzupełniającej na kursy, gdzie nie wymaga się podstaw teoretycznych (oznaczone w załączniku nr 2 jako kursy „bez ograniczeń”).</w:t>
      </w:r>
    </w:p>
    <w:p w14:paraId="51697522" w14:textId="77777777" w:rsidR="00E900E2" w:rsidRPr="00F25F77" w:rsidRDefault="00E900E2" w:rsidP="00283A4F">
      <w:pPr>
        <w:pStyle w:val="Akapitzlist"/>
        <w:numPr>
          <w:ilvl w:val="0"/>
          <w:numId w:val="3"/>
        </w:numPr>
      </w:pPr>
      <w:r w:rsidRPr="00F25F77">
        <w:lastRenderedPageBreak/>
        <w:t>Niniejszy regulamin dotyczy uczniów szkół wchodzących w skład następujących Zespołów Szkół:</w:t>
      </w:r>
    </w:p>
    <w:p w14:paraId="55BF6DA5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Zespół Szkół Nr 1 w Olkuszu, ul: Górnicza 12, 32-300 Olkusz,</w:t>
      </w:r>
    </w:p>
    <w:p w14:paraId="2BDE3A0B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Zespół Szkół Nr 3 w Olkuszu, ul: Fr. Nullo 32, 32-300 Olkusz,</w:t>
      </w:r>
    </w:p>
    <w:p w14:paraId="07658F71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Zespół Szkół Nr 4 w Olkuszu, ul: Legionów Polskich 1, 32-300 Olkusz,</w:t>
      </w:r>
    </w:p>
    <w:p w14:paraId="5E3C948D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Zespół Szkół w Wolbromiu, ul: Skalska 18, 32-340 Wolbrom.</w:t>
      </w:r>
    </w:p>
    <w:p w14:paraId="551BCF65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I Liceum Ogólnokształcące w Olkuszu, ul. Polna 8, 32-300 Olkusz</w:t>
      </w:r>
    </w:p>
    <w:p w14:paraId="26F03E4B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II Liceum Ogólnokształcące w Olkuszu, ul. Żeromskiego 1, 32-300 Olkusz</w:t>
      </w:r>
    </w:p>
    <w:p w14:paraId="69928C99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IV Liceum Ogólnokształcące w Olkuszu, ul. Korczaka 7, 32-300 Olkusz</w:t>
      </w:r>
    </w:p>
    <w:p w14:paraId="3628C31E" w14:textId="77777777" w:rsidR="00E900E2" w:rsidRPr="00F25F77" w:rsidRDefault="00E900E2" w:rsidP="00283A4F">
      <w:pPr>
        <w:pStyle w:val="Akapitzlist"/>
        <w:numPr>
          <w:ilvl w:val="0"/>
          <w:numId w:val="4"/>
        </w:numPr>
      </w:pPr>
      <w:r w:rsidRPr="00F25F77">
        <w:t>Liceum Ogólnokształcące w Wolbromiu, ul: Skalska 18, 32-340 Wolbrom.</w:t>
      </w:r>
    </w:p>
    <w:p w14:paraId="1C50906C" w14:textId="77777777" w:rsidR="00E900E2" w:rsidRPr="00F25F77" w:rsidRDefault="00E900E2" w:rsidP="003145FE">
      <w:pPr>
        <w:jc w:val="center"/>
      </w:pPr>
      <w:r w:rsidRPr="00F25F77">
        <w:t>§ 3</w:t>
      </w:r>
    </w:p>
    <w:p w14:paraId="59C1527A" w14:textId="77777777" w:rsidR="00E900E2" w:rsidRPr="00F25F77" w:rsidRDefault="00E900E2" w:rsidP="003145FE">
      <w:pPr>
        <w:pStyle w:val="Nagwek3"/>
      </w:pPr>
      <w:r w:rsidRPr="00F25F77">
        <w:t>Zakres wsparcia</w:t>
      </w:r>
    </w:p>
    <w:p w14:paraId="68860AF4" w14:textId="77777777" w:rsidR="00E900E2" w:rsidRPr="00F25F77" w:rsidRDefault="00E900E2" w:rsidP="00283A4F">
      <w:pPr>
        <w:pStyle w:val="Akapitzlist"/>
        <w:numPr>
          <w:ilvl w:val="0"/>
          <w:numId w:val="5"/>
        </w:numPr>
      </w:pPr>
      <w:r w:rsidRPr="00F25F77">
        <w:t>W ramach projektu realizator przewiduje organizację i realizację kursów i szkoleń w grupach do 15 osób, zgodne z ofertą (szczegółowy wykaz: załącznik 2a),</w:t>
      </w:r>
    </w:p>
    <w:p w14:paraId="795F1D69" w14:textId="77777777" w:rsidR="00E900E2" w:rsidRPr="00F25F77" w:rsidRDefault="00E900E2" w:rsidP="00283A4F">
      <w:pPr>
        <w:pStyle w:val="Akapitzlist"/>
        <w:numPr>
          <w:ilvl w:val="0"/>
          <w:numId w:val="5"/>
        </w:numPr>
      </w:pPr>
      <w:r w:rsidRPr="00F25F77">
        <w:t>Zajęcia, o których mowa w ust. 1 będą się odbywać na podstawie harmonogramu sporządzonego przez Biuro ds. realizacji Projektu Powiatu Olkuskiego i udostępnionego w Szkołach wymienionych w § 2 pkt. 4.</w:t>
      </w:r>
    </w:p>
    <w:p w14:paraId="50F83F21" w14:textId="77777777" w:rsidR="00E900E2" w:rsidRPr="00F25F77" w:rsidRDefault="00E900E2" w:rsidP="00283A4F">
      <w:pPr>
        <w:pStyle w:val="Akapitzlist"/>
        <w:numPr>
          <w:ilvl w:val="0"/>
          <w:numId w:val="5"/>
        </w:numPr>
      </w:pPr>
      <w:r w:rsidRPr="00F25F77">
        <w:t>Realizator zastrzega sobie prawo do zmiany ustalonego harmonogramu.</w:t>
      </w:r>
    </w:p>
    <w:p w14:paraId="6D885FD3" w14:textId="77777777" w:rsidR="00E900E2" w:rsidRPr="00F25F77" w:rsidRDefault="00E900E2" w:rsidP="003145FE">
      <w:pPr>
        <w:jc w:val="center"/>
      </w:pPr>
      <w:r w:rsidRPr="00F25F77">
        <w:t>§ 4</w:t>
      </w:r>
    </w:p>
    <w:p w14:paraId="23D11D83" w14:textId="77777777" w:rsidR="00E900E2" w:rsidRPr="00F25F77" w:rsidRDefault="00E900E2" w:rsidP="003145FE">
      <w:pPr>
        <w:pStyle w:val="Nagwek3"/>
      </w:pPr>
      <w:r w:rsidRPr="00F25F77">
        <w:t>Zasady rekrutacji</w:t>
      </w:r>
    </w:p>
    <w:p w14:paraId="2865E7CF" w14:textId="77777777" w:rsidR="00E900E2" w:rsidRPr="00F25F77" w:rsidRDefault="00E900E2" w:rsidP="00283A4F">
      <w:pPr>
        <w:pStyle w:val="Akapitzlist"/>
        <w:numPr>
          <w:ilvl w:val="0"/>
          <w:numId w:val="6"/>
        </w:numPr>
      </w:pPr>
      <w:r w:rsidRPr="00F25F77">
        <w:t>Uczestnikiem projektu może być osoba spełniająca następujące kryteria:</w:t>
      </w:r>
    </w:p>
    <w:p w14:paraId="687AB308" w14:textId="77777777" w:rsidR="00E900E2" w:rsidRPr="00F25F77" w:rsidRDefault="00E900E2" w:rsidP="00283A4F">
      <w:pPr>
        <w:pStyle w:val="Akapitzlist"/>
        <w:numPr>
          <w:ilvl w:val="0"/>
          <w:numId w:val="7"/>
        </w:numPr>
      </w:pPr>
      <w:r w:rsidRPr="00F25F77">
        <w:t>osoba posiada status ucznia/uczennicy Szkoły Ponadpodstawowej z terenu Powiatu Olkuskiego dla której organem prowadzącym jest Powiat Olkuski. Lista szkół biorących udział w projekcie znajduje się w §2 pkt 4,</w:t>
      </w:r>
    </w:p>
    <w:p w14:paraId="46333B02" w14:textId="77777777" w:rsidR="00E900E2" w:rsidRPr="00F25F77" w:rsidRDefault="00E900E2" w:rsidP="00283A4F">
      <w:pPr>
        <w:pStyle w:val="Akapitzlist"/>
        <w:numPr>
          <w:ilvl w:val="0"/>
          <w:numId w:val="7"/>
        </w:numPr>
      </w:pPr>
      <w:r w:rsidRPr="00F25F77">
        <w:t>uczeń/uczennica wyraża dobrowolną chęć uczestnictwa,</w:t>
      </w:r>
    </w:p>
    <w:p w14:paraId="366B944B" w14:textId="3D806BA2" w:rsidR="00E900E2" w:rsidRPr="00F25F77" w:rsidRDefault="00E900E2" w:rsidP="00226952">
      <w:pPr>
        <w:pStyle w:val="Akapitzlist"/>
        <w:numPr>
          <w:ilvl w:val="0"/>
          <w:numId w:val="7"/>
        </w:numPr>
      </w:pPr>
      <w:r w:rsidRPr="00F25F77">
        <w:t>dostarczy do biura projektu  lub szkoły objętej projektem</w:t>
      </w:r>
      <w:r w:rsidR="001E4EE9">
        <w:t xml:space="preserve"> </w:t>
      </w:r>
      <w:r w:rsidRPr="00F25F77">
        <w:t>formular</w:t>
      </w:r>
      <w:r w:rsidR="001E4EE9">
        <w:t xml:space="preserve">z zgłoszeniowy (załącznik nr 1), bądź wypełni elektronicznie formularz znajdujący się na stronie: </w:t>
      </w:r>
      <w:hyperlink r:id="rId9" w:history="1">
        <w:r w:rsidR="00226952" w:rsidRPr="004A7FDE">
          <w:rPr>
            <w:rStyle w:val="Hipercze"/>
          </w:rPr>
          <w:t>https://forms.gle/3By</w:t>
        </w:r>
        <w:r w:rsidR="00226952" w:rsidRPr="004A7FDE">
          <w:rPr>
            <w:rStyle w:val="Hipercze"/>
          </w:rPr>
          <w:t>m</w:t>
        </w:r>
        <w:r w:rsidR="00226952" w:rsidRPr="004A7FDE">
          <w:rPr>
            <w:rStyle w:val="Hipercze"/>
          </w:rPr>
          <w:t>WXSBdbecT47o7</w:t>
        </w:r>
      </w:hyperlink>
    </w:p>
    <w:p w14:paraId="5824CF8C" w14:textId="77777777" w:rsidR="00E900E2" w:rsidRPr="00F25F77" w:rsidRDefault="00E900E2" w:rsidP="00283A4F">
      <w:pPr>
        <w:pStyle w:val="Akapitzlist"/>
        <w:numPr>
          <w:ilvl w:val="0"/>
          <w:numId w:val="7"/>
        </w:numPr>
      </w:pPr>
      <w:r w:rsidRPr="00F25F77">
        <w:t>została zakwalifikowana do udziału w projekcie.</w:t>
      </w:r>
    </w:p>
    <w:p w14:paraId="426DBA4C" w14:textId="77777777" w:rsidR="003145FE" w:rsidRPr="003145FE" w:rsidRDefault="00E900E2" w:rsidP="00283A4F">
      <w:pPr>
        <w:pStyle w:val="Akapitzlist"/>
        <w:numPr>
          <w:ilvl w:val="0"/>
          <w:numId w:val="6"/>
        </w:numPr>
        <w:rPr>
          <w:szCs w:val="22"/>
        </w:rPr>
      </w:pPr>
      <w:r w:rsidRPr="00F25F77">
        <w:t xml:space="preserve">Uczeń/uczennica może uczestniczyć w rekrutacji na 1 kurs. </w:t>
      </w:r>
    </w:p>
    <w:p w14:paraId="3A3A6B22" w14:textId="77777777" w:rsidR="003145FE" w:rsidRDefault="00E900E2" w:rsidP="00283A4F">
      <w:pPr>
        <w:pStyle w:val="Akapitzlist"/>
        <w:numPr>
          <w:ilvl w:val="0"/>
          <w:numId w:val="6"/>
        </w:numPr>
        <w:rPr>
          <w:szCs w:val="22"/>
        </w:rPr>
      </w:pPr>
      <w:r w:rsidRPr="003145FE">
        <w:rPr>
          <w:szCs w:val="22"/>
        </w:rPr>
        <w:t>W rekrutacji nie mogą brać udziału osoby, które biorą udział w rekrutacji do innego projektu, bądź biorą udział w innym projekcie, zmierzającym do tego samego celu, tj. nabycie kwalifikacji lub podniesienie kompetencji.</w:t>
      </w:r>
    </w:p>
    <w:p w14:paraId="794873CD" w14:textId="6E2CC114" w:rsidR="00E900E2" w:rsidRPr="003145FE" w:rsidRDefault="00E900E2" w:rsidP="00283A4F">
      <w:pPr>
        <w:pStyle w:val="Akapitzlist"/>
        <w:numPr>
          <w:ilvl w:val="0"/>
          <w:numId w:val="6"/>
        </w:numPr>
        <w:rPr>
          <w:szCs w:val="22"/>
        </w:rPr>
      </w:pPr>
      <w:r w:rsidRPr="00F25F77">
        <w:t>O zakwalifikowaniu do uczestnictwa w wybranym przez ucznia kursie decyduje spełnienie kryteriów dostępu przedstawionych poniżej oraz uzyskanie możliwie największej liczby przyznawanych punktów, odpowiednich dla wybranej formy wsparcia w ramach projektu:</w:t>
      </w:r>
    </w:p>
    <w:p w14:paraId="79CEB0DA" w14:textId="77777777" w:rsidR="00E900E2" w:rsidRPr="00F25F77" w:rsidRDefault="00E900E2" w:rsidP="00C47058">
      <w:r w:rsidRPr="00F25F77">
        <w:rPr>
          <w:u w:val="single"/>
        </w:rPr>
        <w:lastRenderedPageBreak/>
        <w:t>Kryterium dostępu</w:t>
      </w:r>
      <w:r w:rsidRPr="00F25F77">
        <w:t>: uczniowie/uczennice kształcący się w zawodzie wskazanym w załączniku 2a w kolumnie „Zawody” oraz wykazujący zainteresowanie danym kursem, co jest potwierdzone poprzez wybór kursu jako formy wsparcia w formularzu zgłoszeniowym do projektu.</w:t>
      </w:r>
    </w:p>
    <w:p w14:paraId="4C6D33E3" w14:textId="77777777" w:rsidR="00E900E2" w:rsidRPr="00F25F77" w:rsidRDefault="00E900E2" w:rsidP="00C47058">
      <w:r w:rsidRPr="00F25F77">
        <w:rPr>
          <w:u w:val="single"/>
        </w:rPr>
        <w:t>Kryteria oceny:</w:t>
      </w:r>
      <w:r w:rsidRPr="00F25F77">
        <w:t xml:space="preserve"> Ilość punktów</w:t>
      </w:r>
    </w:p>
    <w:p w14:paraId="146C7A5D" w14:textId="77777777" w:rsidR="00E900E2" w:rsidRPr="00F25F77" w:rsidRDefault="00E900E2" w:rsidP="00C47058">
      <w:r w:rsidRPr="00F25F77">
        <w:t>Średnia ocen w roku szkolnym 2019/20.</w:t>
      </w:r>
    </w:p>
    <w:p w14:paraId="209EEEAB" w14:textId="77777777" w:rsidR="00E900E2" w:rsidRPr="00F25F77" w:rsidRDefault="00E900E2" w:rsidP="00C47058">
      <w:r w:rsidRPr="00F25F77">
        <w:t>Liczba nieobecnych i nieusprawiedliwionych godzin w roku szkolnym 2019/20.</w:t>
      </w:r>
    </w:p>
    <w:p w14:paraId="0C36E865" w14:textId="77777777" w:rsidR="00E900E2" w:rsidRPr="00F25F77" w:rsidRDefault="00E900E2" w:rsidP="00C47058">
      <w:r w:rsidRPr="00F25F77">
        <w:t>Sposób liczenia: średnia ocen – 0,1 x liczba godzin nieusprawiedliwionych = ilość punktów.</w:t>
      </w:r>
    </w:p>
    <w:p w14:paraId="317E2F1A" w14:textId="77777777" w:rsidR="00E900E2" w:rsidRPr="00F25F77" w:rsidRDefault="00E900E2" w:rsidP="00C47058">
      <w:r w:rsidRPr="00F25F77">
        <w:t>Miejsca będą przyznawane od najwyższej ilości punktów do najniższej, aż do wyczerpania miejsc.</w:t>
      </w:r>
    </w:p>
    <w:p w14:paraId="015E76EE" w14:textId="77777777" w:rsidR="00E900E2" w:rsidRPr="00F25F77" w:rsidRDefault="00E900E2" w:rsidP="00C47058">
      <w:r w:rsidRPr="003145FE">
        <w:rPr>
          <w:u w:val="single"/>
        </w:rPr>
        <w:t>Kryteria specjalne</w:t>
      </w:r>
      <w:r w:rsidRPr="00F25F77">
        <w:t>, nie mające zastosowania do wszystkich kursów zostaną umieszczone w wykazie form wsparcia – kursy (załącznik 2a).</w:t>
      </w:r>
    </w:p>
    <w:p w14:paraId="52B25FDC" w14:textId="2FB44D01" w:rsidR="001E4EE9" w:rsidRDefault="001E4EE9" w:rsidP="00283A4F">
      <w:pPr>
        <w:pStyle w:val="Akapitzlist"/>
        <w:numPr>
          <w:ilvl w:val="0"/>
          <w:numId w:val="6"/>
        </w:numPr>
      </w:pPr>
      <w:r>
        <w:t xml:space="preserve">W przypadku składania formularza w wersji papierowej wychowawca uzupełnia dane dot. średniej oraz liczby godzin nieusprawiedliwionych. </w:t>
      </w:r>
    </w:p>
    <w:p w14:paraId="32FAFB14" w14:textId="20314806" w:rsidR="001E4EE9" w:rsidRDefault="001E4EE9" w:rsidP="00283A4F">
      <w:pPr>
        <w:pStyle w:val="Akapitzlist"/>
        <w:numPr>
          <w:ilvl w:val="0"/>
          <w:numId w:val="6"/>
        </w:numPr>
      </w:pPr>
      <w:r>
        <w:t xml:space="preserve">W przypadku składania formularza w wersji elektronicznej, po zakończeniu rekrutacji, zgłoszenia zostaną przekazane wychowawcom w celu </w:t>
      </w:r>
      <w:r w:rsidR="00226952">
        <w:t xml:space="preserve">uzupełnienia średniej oraz liczby godzin </w:t>
      </w:r>
      <w:proofErr w:type="spellStart"/>
      <w:r w:rsidR="00226952">
        <w:t>nieusprawiedliwonych</w:t>
      </w:r>
      <w:proofErr w:type="spellEnd"/>
      <w:r w:rsidR="00226952">
        <w:t xml:space="preserve">. </w:t>
      </w:r>
    </w:p>
    <w:p w14:paraId="04FD52FE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 xml:space="preserve">Kursy kierowane są do osób posiadających podstawy teoretyczne. Przyjmuje się, że podstawy teoretyczne posiadają  kształcący się w zawodach uczniowie/uczennice, dla których uczestnictwo w kursie będzie skutkowało wzrostem poziomu kompetencji lub nabyciem dodatkowych kwalifikacji w ramach danego zawodu lub zrobieniem specjalizacji. </w:t>
      </w:r>
    </w:p>
    <w:p w14:paraId="53577A35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W załączniku nr 2a Wykaz form wsparcia-kursy Realizator wskazuje, które zawody będą miały pierwszeństwo przy naborze na konkretne kursy.</w:t>
      </w:r>
    </w:p>
    <w:p w14:paraId="23C6932C" w14:textId="5DF82F60" w:rsidR="00E900E2" w:rsidRPr="00F25F77" w:rsidRDefault="00E900E2" w:rsidP="00283A4F">
      <w:pPr>
        <w:pStyle w:val="Akapitzlist"/>
        <w:numPr>
          <w:ilvl w:val="0"/>
          <w:numId w:val="6"/>
        </w:numPr>
      </w:pPr>
      <w:r w:rsidRPr="00F25F77">
        <w:t>W przypadku, gdy ilość chętnych przekracza ilość miejsc przewidzianych na kurs decyduje w kolejności:</w:t>
      </w:r>
    </w:p>
    <w:p w14:paraId="1408C982" w14:textId="77777777" w:rsidR="00E900E2" w:rsidRPr="00F25F77" w:rsidRDefault="00E900E2" w:rsidP="00283A4F">
      <w:pPr>
        <w:pStyle w:val="Akapitzlist"/>
        <w:numPr>
          <w:ilvl w:val="0"/>
          <w:numId w:val="8"/>
        </w:numPr>
      </w:pPr>
      <w:r w:rsidRPr="00F25F77">
        <w:t>ilość otrzymanych punktów</w:t>
      </w:r>
    </w:p>
    <w:p w14:paraId="2449AEB6" w14:textId="77777777" w:rsidR="003145FE" w:rsidRDefault="00E900E2" w:rsidP="00283A4F">
      <w:pPr>
        <w:pStyle w:val="Akapitzlist"/>
        <w:numPr>
          <w:ilvl w:val="0"/>
          <w:numId w:val="8"/>
        </w:numPr>
      </w:pPr>
      <w:r w:rsidRPr="00F25F77">
        <w:t>w przypadku tej samej liczby punktów otrzymanych przez uczniów, porównywane będą kryteria szczegółowe w następującej kolejności: średnia ocen uzyskana w roku szkolnym 2019/20, liczba nieusprawiedliwionych nieobecności Jeżeli w dalszym ciągu nie możliwe będzie wyłonienie osoby, decyzja zostanie podjęta na podstawie opinii dyrektora/dyrektorów szkół do których uczęszczają te osoby.</w:t>
      </w:r>
    </w:p>
    <w:p w14:paraId="5B50FF23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W przypadku nie wypełnienia wszystkich wymaganych pól w formularzu rekrutacyjnym, uczeń/uczennica nie bierze udziału w rekrutacji.</w:t>
      </w:r>
    </w:p>
    <w:p w14:paraId="6B4C80D2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Osoby zakwalifikowane do udziału w projekcie uczestniczą w zajęciach o których mowa w § 3 ust. 1 regulaminu nieodpłatnie.</w:t>
      </w:r>
    </w:p>
    <w:p w14:paraId="7864E831" w14:textId="245A8280" w:rsidR="00E900E2" w:rsidRPr="00F25F77" w:rsidRDefault="00E900E2" w:rsidP="00283A4F">
      <w:pPr>
        <w:pStyle w:val="Akapitzlist"/>
        <w:numPr>
          <w:ilvl w:val="0"/>
          <w:numId w:val="6"/>
        </w:numPr>
      </w:pPr>
      <w:r w:rsidRPr="00F25F77">
        <w:t xml:space="preserve">Rekrutacja prowadzona będzie w siedzibie realizatora w okresie </w:t>
      </w:r>
      <w:r w:rsidR="00A724CE">
        <w:t>3</w:t>
      </w:r>
      <w:r w:rsidRPr="00F25F77">
        <w:t>.0</w:t>
      </w:r>
      <w:r w:rsidR="003145FE">
        <w:t>3.2021</w:t>
      </w:r>
      <w:r w:rsidRPr="00F25F77">
        <w:t xml:space="preserve"> r. –</w:t>
      </w:r>
      <w:r w:rsidR="00DB1CAB">
        <w:t>20</w:t>
      </w:r>
      <w:bookmarkStart w:id="0" w:name="_GoBack"/>
      <w:bookmarkEnd w:id="0"/>
      <w:r w:rsidR="003145FE">
        <w:t>.03.2021 r</w:t>
      </w:r>
      <w:r w:rsidRPr="00F25F77">
        <w:t>.</w:t>
      </w:r>
    </w:p>
    <w:p w14:paraId="74FA09D7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 xml:space="preserve">Dopuszcza się możliwość rekrutowania Beneficjentów Ostatecznych (uczestników/ uczestniczek </w:t>
      </w:r>
      <w:r w:rsidRPr="00F25F77">
        <w:lastRenderedPageBreak/>
        <w:t>projektu) w trakcie roku szkolnego w celu uzupełnienia wolnych miejsc na kursy, w trybie rekrutacji</w:t>
      </w:r>
      <w:r w:rsidR="003145FE">
        <w:t xml:space="preserve"> uzupełniającej lub</w:t>
      </w:r>
      <w:r w:rsidRPr="00F25F77">
        <w:t xml:space="preserve"> uproszczonej. </w:t>
      </w:r>
    </w:p>
    <w:p w14:paraId="522C9690" w14:textId="3DEFD7F4" w:rsidR="00E900E2" w:rsidRPr="00F25F77" w:rsidRDefault="00E900E2" w:rsidP="00283A4F">
      <w:pPr>
        <w:pStyle w:val="Akapitzlist"/>
        <w:numPr>
          <w:ilvl w:val="0"/>
          <w:numId w:val="6"/>
        </w:numPr>
      </w:pPr>
      <w:r w:rsidRPr="00F25F77">
        <w:t>Procedura rekrutacji uproszczone</w:t>
      </w:r>
      <w:r w:rsidR="00F81940">
        <w:t>j opisana jest w załączniku nr 3</w:t>
      </w:r>
      <w:r w:rsidRPr="00F25F77">
        <w:t xml:space="preserve">. </w:t>
      </w:r>
    </w:p>
    <w:p w14:paraId="1398E868" w14:textId="77777777" w:rsidR="00E900E2" w:rsidRPr="00F25F77" w:rsidRDefault="00E900E2" w:rsidP="00283A4F">
      <w:pPr>
        <w:pStyle w:val="Akapitzlist"/>
        <w:numPr>
          <w:ilvl w:val="0"/>
          <w:numId w:val="6"/>
        </w:numPr>
      </w:pPr>
      <w:r w:rsidRPr="00F25F77">
        <w:t>W rekrutacji uzupełniającej na kursy, gdzie Beneficjent nie stawia wymogów dot. podstaw teoretycznych mogą wziąć udział również uczniowie Liceów Ogólnokształcących wskazanych w par. 2 pkt. 4.</w:t>
      </w:r>
    </w:p>
    <w:p w14:paraId="6C18AC4E" w14:textId="77777777" w:rsidR="00E900E2" w:rsidRPr="00F25F77" w:rsidRDefault="00E900E2" w:rsidP="00283A4F">
      <w:pPr>
        <w:pStyle w:val="Akapitzlist"/>
        <w:numPr>
          <w:ilvl w:val="0"/>
          <w:numId w:val="6"/>
        </w:numPr>
      </w:pPr>
      <w:r w:rsidRPr="00F25F77">
        <w:t>Informacje o terminie rekrutacji dostępne są na tablicy ogłoszeń w szkołach objętych projektem, stronie internetowej projektu w powiecie olkuskim (www.sp.olkusz.pl/) bądź przekazywane są w formie ustnej przez dyrektora szkoły. </w:t>
      </w:r>
    </w:p>
    <w:p w14:paraId="20C9F4A7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zakwalifikowaniu uczniów na kursy decyduje Komisja Rekrutacyjna.</w:t>
      </w:r>
    </w:p>
    <w:p w14:paraId="79BA927F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Członkowie Komisji Rekrutacyjnej mogą w kwestiach spornych zasięgać opinii pedagoga/psychologa szkolnego, dyrektora szkoły lub lidera szkolnego. Ostateczna decyzja należy do Komisji Rekrutacyjnej.</w:t>
      </w:r>
    </w:p>
    <w:p w14:paraId="410F8A87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W wyniku decyzji Komisji Rekrutacyjnej powstaje lista rankingowa obejmująca: imię i nazwisko uczniów, których zgłoszenia zostały poddane ocenie z podziałem na uczniów zakwalifikowanych oraz niezakwalifikowanych do danej formy wsparcia.</w:t>
      </w:r>
    </w:p>
    <w:p w14:paraId="5B249668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Uczniowie/uczennice, którzy nie zostali zakwalifikowani na kurs z powodu braku miejsc, zostaną umieszczeni na liście rezerwowej.</w:t>
      </w:r>
    </w:p>
    <w:p w14:paraId="5E740108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Osoby wpisane na listę rezerwową mogą zostać wybrane do udziału w projekcie w przypadku zwolnienia miejsca na skutek czyjejś rezygnacji lub skreślenia z listy w wyniku nie spełnienia obowiązków uczestnika opisanych w §5 ust.5 oraz 6.</w:t>
      </w:r>
    </w:p>
    <w:p w14:paraId="66B68800" w14:textId="77777777" w:rsidR="003145FE" w:rsidRDefault="00E900E2" w:rsidP="00283A4F">
      <w:pPr>
        <w:pStyle w:val="Akapitzlist"/>
        <w:numPr>
          <w:ilvl w:val="0"/>
          <w:numId w:val="6"/>
        </w:numPr>
      </w:pPr>
      <w:r w:rsidRPr="00F25F77">
        <w:t>O zwiększeniu liczby uczestników projektu decyduje koordynator projektu po konsultacji z dyrektorem szkoły,  pod warunkiem, że nie wpłynie ona na zmianę budżetu i jakości przeprowadzanych form wsparcia.</w:t>
      </w:r>
    </w:p>
    <w:p w14:paraId="20CAE6E0" w14:textId="77777777" w:rsidR="004B4A2F" w:rsidRDefault="00E900E2" w:rsidP="00283A4F">
      <w:pPr>
        <w:pStyle w:val="Akapitzlist"/>
        <w:numPr>
          <w:ilvl w:val="0"/>
          <w:numId w:val="6"/>
        </w:numPr>
      </w:pPr>
      <w:r w:rsidRPr="00F25F77">
        <w:t>Lista uczniów/uczennic zakwalifikowanych na poszczególne kursy zostanie umieszczona na tablic</w:t>
      </w:r>
      <w:r>
        <w:t>y ogłoszeń w szkołach objętych projektem</w:t>
      </w:r>
      <w:r w:rsidRPr="00F25F77">
        <w:t xml:space="preserve"> nie później niż do </w:t>
      </w:r>
      <w:r w:rsidR="004B4A2F">
        <w:t>12</w:t>
      </w:r>
      <w:r w:rsidRPr="00F25F77">
        <w:t>.</w:t>
      </w:r>
      <w:r w:rsidR="004B4A2F">
        <w:t>04</w:t>
      </w:r>
      <w:r w:rsidRPr="00F25F77">
        <w:t>.20</w:t>
      </w:r>
      <w:r w:rsidR="004B4A2F">
        <w:t>21</w:t>
      </w:r>
      <w:r w:rsidRPr="00F25F77">
        <w:t>r.</w:t>
      </w:r>
    </w:p>
    <w:p w14:paraId="20D29E3A" w14:textId="4E1DAFC1" w:rsidR="004B4A2F" w:rsidRDefault="00E900E2" w:rsidP="00283A4F">
      <w:pPr>
        <w:pStyle w:val="Akapitzlist"/>
        <w:numPr>
          <w:ilvl w:val="0"/>
          <w:numId w:val="6"/>
        </w:numPr>
      </w:pPr>
      <w:r w:rsidRPr="00F25F77">
        <w:t>Dopuszcza się organizację dodatkowej rekrutacji jeżeli lista rezerwowa zostanie wyczerpana oraz rekrutacji w trybie rekruta</w:t>
      </w:r>
      <w:r w:rsidR="00F81940">
        <w:t>cji uproszczonej (załącznik nr 3</w:t>
      </w:r>
      <w:r w:rsidRPr="00F25F77">
        <w:t>). O sposobie przeprowadzenia rekrutacji decyduje koordynator projektu.</w:t>
      </w:r>
    </w:p>
    <w:p w14:paraId="51CD0265" w14:textId="77777777" w:rsidR="004B4A2F" w:rsidRDefault="00E900E2" w:rsidP="00283A4F">
      <w:pPr>
        <w:pStyle w:val="Akapitzlist"/>
        <w:numPr>
          <w:ilvl w:val="0"/>
          <w:numId w:val="6"/>
        </w:numPr>
      </w:pPr>
      <w:r w:rsidRPr="00F25F77">
        <w:t>Informacja o wolnych miejscach zostanie przekazana do Liderów/Dyrektorów Szkół .</w:t>
      </w:r>
    </w:p>
    <w:p w14:paraId="08D7E4CC" w14:textId="77777777" w:rsidR="004B4A2F" w:rsidRDefault="00E900E2" w:rsidP="00283A4F">
      <w:pPr>
        <w:pStyle w:val="Akapitzlist"/>
        <w:numPr>
          <w:ilvl w:val="0"/>
          <w:numId w:val="6"/>
        </w:numPr>
      </w:pPr>
      <w:r w:rsidRPr="00F25F77">
        <w:t>Uczeń, który nie brał udziału w rekrutacji, bądź nie został zakwalifikowany na żaden kurs może złożyć wniosek w każdej chwili z tym, że jego kandydatura zostanie w chwili przyjęcia wniosku umieszczona na końcu listy osób, które złożyły poprawne dokumenty w trakcie rekrutacji podstawowej oraz uzupełniającej (jeśli taka była prowadzona przed złożeniem zgłoszenia).</w:t>
      </w:r>
    </w:p>
    <w:p w14:paraId="3FD2760D" w14:textId="5D7111B7" w:rsidR="00E900E2" w:rsidRPr="00F25F77" w:rsidRDefault="00E900E2" w:rsidP="00283A4F">
      <w:pPr>
        <w:pStyle w:val="Akapitzlist"/>
        <w:numPr>
          <w:ilvl w:val="0"/>
          <w:numId w:val="6"/>
        </w:numPr>
      </w:pPr>
      <w:r w:rsidRPr="00F25F77">
        <w:t>Nadzór nad prawidłową rekrutacją sprawują Liderzy szkolni, a w przypadku ich braku  Dyrektorzy szkół.</w:t>
      </w:r>
    </w:p>
    <w:p w14:paraId="2A075DE6" w14:textId="77777777" w:rsidR="00E900E2" w:rsidRPr="00F25F77" w:rsidRDefault="00E900E2" w:rsidP="004B4A2F">
      <w:pPr>
        <w:jc w:val="center"/>
      </w:pPr>
      <w:r w:rsidRPr="00F25F77">
        <w:t>§ 5</w:t>
      </w:r>
    </w:p>
    <w:p w14:paraId="77AA0B68" w14:textId="77777777" w:rsidR="00E900E2" w:rsidRPr="00F25F77" w:rsidRDefault="00E900E2" w:rsidP="004B4A2F">
      <w:pPr>
        <w:pStyle w:val="Nagwek3"/>
      </w:pPr>
      <w:r w:rsidRPr="00F25F77">
        <w:t>Prawa i obowiązki uczestników projektu</w:t>
      </w:r>
    </w:p>
    <w:p w14:paraId="5184803A" w14:textId="77777777" w:rsidR="00E900E2" w:rsidRPr="00F25F77" w:rsidRDefault="00E900E2" w:rsidP="00283A4F">
      <w:pPr>
        <w:pStyle w:val="Akapitzlist"/>
        <w:numPr>
          <w:ilvl w:val="0"/>
          <w:numId w:val="9"/>
        </w:numPr>
      </w:pPr>
      <w:r w:rsidRPr="00F25F77">
        <w:t>Prawa i obowiązki osób uczestniczących w projekcie reguluje regulamin.</w:t>
      </w:r>
    </w:p>
    <w:p w14:paraId="63381D31" w14:textId="77777777" w:rsidR="00E900E2" w:rsidRPr="00F25F77" w:rsidRDefault="00E900E2" w:rsidP="00283A4F">
      <w:pPr>
        <w:pStyle w:val="Akapitzlist"/>
        <w:numPr>
          <w:ilvl w:val="0"/>
          <w:numId w:val="9"/>
        </w:numPr>
      </w:pPr>
      <w:r w:rsidRPr="00F25F77">
        <w:lastRenderedPageBreak/>
        <w:t>Jeden uczeń/uczennica w czasie trwania projektu (od 1.06.2020 r. do 30.09.2023 r.) może brać udział w różnych formach wsparcia.</w:t>
      </w:r>
    </w:p>
    <w:p w14:paraId="7AC4BEC2" w14:textId="77777777" w:rsidR="00E900E2" w:rsidRPr="00F25F77" w:rsidRDefault="00E900E2" w:rsidP="00283A4F">
      <w:pPr>
        <w:pStyle w:val="Akapitzlist"/>
        <w:numPr>
          <w:ilvl w:val="0"/>
          <w:numId w:val="9"/>
        </w:numPr>
      </w:pPr>
      <w:r w:rsidRPr="00F25F77">
        <w:t xml:space="preserve">Dopuszcza się kilkukrotny udział jednego ucznia w danej formie wsparcia. </w:t>
      </w:r>
    </w:p>
    <w:p w14:paraId="68D71023" w14:textId="77777777" w:rsidR="00E900E2" w:rsidRPr="00F25F77" w:rsidRDefault="00E900E2" w:rsidP="00283A4F">
      <w:pPr>
        <w:pStyle w:val="Akapitzlist"/>
        <w:numPr>
          <w:ilvl w:val="0"/>
          <w:numId w:val="9"/>
        </w:numPr>
      </w:pPr>
      <w:r w:rsidRPr="00F25F77">
        <w:t>Osoby zakwalifikowane do udziału w formach wsparcia zobowiązane są do:</w:t>
      </w:r>
    </w:p>
    <w:p w14:paraId="1D92EBB4" w14:textId="77777777" w:rsidR="00E900E2" w:rsidRPr="00F25F77" w:rsidRDefault="00E900E2" w:rsidP="00283A4F">
      <w:pPr>
        <w:pStyle w:val="Akapitzlist"/>
        <w:numPr>
          <w:ilvl w:val="0"/>
          <w:numId w:val="10"/>
        </w:numPr>
      </w:pPr>
      <w:r w:rsidRPr="00F25F77">
        <w:t>regularnego uczestnictwa w formach wsparcia – udział w minimum 80% zajęć (w ujęciu godzinowym) przewidzianych w ramach wybranej formy wsparcia, chyba że przepisy prawne mówią inaczej,</w:t>
      </w:r>
    </w:p>
    <w:p w14:paraId="28691BD4" w14:textId="77777777" w:rsidR="00E900E2" w:rsidRPr="00F25F77" w:rsidRDefault="00E900E2" w:rsidP="00283A4F">
      <w:pPr>
        <w:pStyle w:val="Akapitzlist"/>
        <w:numPr>
          <w:ilvl w:val="0"/>
          <w:numId w:val="10"/>
        </w:numPr>
      </w:pPr>
      <w:r w:rsidRPr="00F25F77">
        <w:t>wypełnienia formularza „Zakres danych osobowych powierzonych do przetwarzania”,</w:t>
      </w:r>
    </w:p>
    <w:p w14:paraId="635D59C6" w14:textId="77777777" w:rsidR="00E900E2" w:rsidRPr="00F25F77" w:rsidRDefault="00E900E2" w:rsidP="00283A4F">
      <w:pPr>
        <w:pStyle w:val="Akapitzlist"/>
        <w:numPr>
          <w:ilvl w:val="0"/>
          <w:numId w:val="10"/>
        </w:numPr>
      </w:pPr>
      <w:r w:rsidRPr="00F25F77">
        <w:t>podpisania „Deklaracji uczestnictwa w projekcie” w chwili  rozpoczęcia pierwszej formy wsparcia,</w:t>
      </w:r>
    </w:p>
    <w:p w14:paraId="0F49DEE5" w14:textId="77777777" w:rsidR="00E900E2" w:rsidRPr="00F25F77" w:rsidRDefault="00E900E2" w:rsidP="00283A4F">
      <w:pPr>
        <w:pStyle w:val="Akapitzlist"/>
        <w:numPr>
          <w:ilvl w:val="0"/>
          <w:numId w:val="10"/>
        </w:numPr>
      </w:pPr>
      <w:r w:rsidRPr="00F25F77">
        <w:t>podpisania „Oświadczenia uczestnika projektu o wyrażeniu zgody na przetwarzanie danych osobowych” na w chwili rozpoczęcia pierwszej formy wsparcia.</w:t>
      </w:r>
    </w:p>
    <w:p w14:paraId="138C252A" w14:textId="77777777" w:rsidR="004B4A2F" w:rsidRDefault="00E900E2" w:rsidP="00283A4F">
      <w:pPr>
        <w:pStyle w:val="Akapitzlist"/>
        <w:numPr>
          <w:ilvl w:val="0"/>
          <w:numId w:val="9"/>
        </w:numPr>
      </w:pPr>
      <w:r w:rsidRPr="00F25F77">
        <w:t>Niedopełnienie obowiązku zawartego w § 5 pkt. 4 równoznaczne jest z rezygnacją z udziału w danej formie wsparcia.</w:t>
      </w:r>
    </w:p>
    <w:p w14:paraId="49AABAEF" w14:textId="77777777" w:rsidR="004B4A2F" w:rsidRDefault="00E900E2" w:rsidP="00283A4F">
      <w:pPr>
        <w:pStyle w:val="Akapitzlist"/>
        <w:numPr>
          <w:ilvl w:val="0"/>
          <w:numId w:val="9"/>
        </w:numPr>
      </w:pPr>
      <w:r w:rsidRPr="00F25F77">
        <w:t>Nieusprawiedliwiona nieobecność na pierwszych zajęciach skutkuje wykreśleniem ucznia z listy uczestników projektu.</w:t>
      </w:r>
    </w:p>
    <w:p w14:paraId="174CA49A" w14:textId="35D2491A" w:rsidR="00E900E2" w:rsidRPr="00F25F77" w:rsidRDefault="00E900E2" w:rsidP="00283A4F">
      <w:pPr>
        <w:pStyle w:val="Akapitzlist"/>
        <w:numPr>
          <w:ilvl w:val="0"/>
          <w:numId w:val="9"/>
        </w:numPr>
      </w:pPr>
      <w:r w:rsidRPr="00F25F77">
        <w:t>Po zakończeniu udziału w danej formie wsparcia i spełnieniu kryterium frekwencji opisanego w ust.4 pkt. uczestnicy/uczestniczki projektu otrzymują zaświadczenie lub certyfikat ukończenia danej formy wsparcia.</w:t>
      </w:r>
    </w:p>
    <w:p w14:paraId="0642893E" w14:textId="77777777" w:rsidR="00E900E2" w:rsidRPr="00F25F77" w:rsidRDefault="00E900E2" w:rsidP="004B4A2F">
      <w:pPr>
        <w:jc w:val="center"/>
      </w:pPr>
      <w:r w:rsidRPr="00F25F77">
        <w:t>§ 6</w:t>
      </w:r>
    </w:p>
    <w:p w14:paraId="4197BE0E" w14:textId="77777777" w:rsidR="00E900E2" w:rsidRPr="00F25F77" w:rsidRDefault="00E900E2" w:rsidP="004B4A2F">
      <w:pPr>
        <w:pStyle w:val="Nagwek3"/>
      </w:pPr>
      <w:r w:rsidRPr="00F25F77">
        <w:t>Skreślenia z listy uczestników i rezygnacja</w:t>
      </w:r>
    </w:p>
    <w:p w14:paraId="7562F134" w14:textId="77777777" w:rsidR="00E900E2" w:rsidRPr="00F25F77" w:rsidRDefault="00E900E2" w:rsidP="00283A4F">
      <w:pPr>
        <w:pStyle w:val="Akapitzlist"/>
        <w:numPr>
          <w:ilvl w:val="0"/>
          <w:numId w:val="11"/>
        </w:numPr>
      </w:pPr>
      <w:r w:rsidRPr="00F25F77">
        <w:t>Nieobecność nieusprawiedliwiona powyżej 20% godzin, może być podstawą odmowy wydania zaświadczenia / certyfikatu uczestnictwa w danej formie wsparcia i usunięcia uczestnika z zajęć, a tym samym z projektu. Jedynym usprawiedliwieniem nieobecności ucznia/uczennicy na poszczególnych formach wsparcia jest choroba lub wypadek losowy.</w:t>
      </w:r>
    </w:p>
    <w:p w14:paraId="6FCC5B16" w14:textId="77777777" w:rsidR="00E900E2" w:rsidRPr="00F25F77" w:rsidRDefault="00E900E2" w:rsidP="00283A4F">
      <w:pPr>
        <w:pStyle w:val="Akapitzlist"/>
        <w:numPr>
          <w:ilvl w:val="0"/>
          <w:numId w:val="11"/>
        </w:numPr>
      </w:pPr>
      <w:r w:rsidRPr="00F25F77">
        <w:t>Nieobecności usprawiedliwione nie mogą przekroczyć 50% godzin. W przeciwnym wypadku uczeń może zostać skreślony z listy uczestników projektu. Nieobecności na kursach można usprawiedliwić na pierwszym spotkaniu po powrocie na zajęcia.</w:t>
      </w:r>
    </w:p>
    <w:p w14:paraId="0DCF5D4C" w14:textId="77777777" w:rsidR="00E900E2" w:rsidRPr="00F25F77" w:rsidRDefault="00E900E2" w:rsidP="00283A4F">
      <w:pPr>
        <w:pStyle w:val="Akapitzlist"/>
        <w:numPr>
          <w:ilvl w:val="0"/>
          <w:numId w:val="11"/>
        </w:numPr>
      </w:pPr>
      <w:r w:rsidRPr="00F25F77">
        <w:t>Skreślenie ucznia z listy uczestników/uczestniczek  projektu może nastąpić również w przypadku</w:t>
      </w:r>
    </w:p>
    <w:p w14:paraId="673ADB4A" w14:textId="77777777" w:rsidR="00E900E2" w:rsidRPr="00F25F77" w:rsidRDefault="00E900E2" w:rsidP="00283A4F">
      <w:pPr>
        <w:pStyle w:val="Akapitzlist"/>
        <w:numPr>
          <w:ilvl w:val="0"/>
          <w:numId w:val="12"/>
        </w:numPr>
      </w:pPr>
      <w:r w:rsidRPr="00F25F77">
        <w:t>samodzielnej rezygnacji ucznia/uczennicy,</w:t>
      </w:r>
    </w:p>
    <w:p w14:paraId="57FB85F1" w14:textId="77777777" w:rsidR="00E900E2" w:rsidRPr="00F25F77" w:rsidRDefault="00E900E2" w:rsidP="00283A4F">
      <w:pPr>
        <w:pStyle w:val="Akapitzlist"/>
        <w:numPr>
          <w:ilvl w:val="0"/>
          <w:numId w:val="12"/>
        </w:numPr>
      </w:pPr>
      <w:r w:rsidRPr="00F25F77">
        <w:t>skreślenia ucznia z listy uczniów/uczennic Szkoły,</w:t>
      </w:r>
    </w:p>
    <w:p w14:paraId="674E4325" w14:textId="77777777" w:rsidR="00E900E2" w:rsidRPr="00F25F77" w:rsidRDefault="00E900E2" w:rsidP="00283A4F">
      <w:pPr>
        <w:pStyle w:val="Akapitzlist"/>
        <w:numPr>
          <w:ilvl w:val="0"/>
          <w:numId w:val="12"/>
        </w:numPr>
      </w:pPr>
      <w:r w:rsidRPr="00F25F77">
        <w:t>naruszenia zasad uczestnictwa w zajęcia bądź zasad bezpieczeństwa,</w:t>
      </w:r>
    </w:p>
    <w:p w14:paraId="4072BF0E" w14:textId="77777777" w:rsidR="00E900E2" w:rsidRPr="00F25F77" w:rsidRDefault="00E900E2" w:rsidP="00283A4F">
      <w:pPr>
        <w:pStyle w:val="Akapitzlist"/>
        <w:numPr>
          <w:ilvl w:val="0"/>
          <w:numId w:val="12"/>
        </w:numPr>
      </w:pPr>
      <w:r w:rsidRPr="00F25F77">
        <w:t>nieusprawiedliwionej nieobecności na pierwszych zajęciach,</w:t>
      </w:r>
    </w:p>
    <w:p w14:paraId="0D18430C" w14:textId="77777777" w:rsidR="00E900E2" w:rsidRPr="00F25F77" w:rsidRDefault="00E900E2" w:rsidP="00283A4F">
      <w:pPr>
        <w:pStyle w:val="Akapitzlist"/>
        <w:numPr>
          <w:ilvl w:val="0"/>
          <w:numId w:val="12"/>
        </w:numPr>
      </w:pPr>
      <w:r w:rsidRPr="00F25F77">
        <w:t>przekroczenia ustalonych progów określonych w § 6 pkt 1 i 2,</w:t>
      </w:r>
    </w:p>
    <w:p w14:paraId="64092E5C" w14:textId="77777777" w:rsidR="004B4A2F" w:rsidRDefault="00E900E2" w:rsidP="00283A4F">
      <w:pPr>
        <w:pStyle w:val="Akapitzlist"/>
        <w:numPr>
          <w:ilvl w:val="0"/>
          <w:numId w:val="11"/>
        </w:numPr>
      </w:pPr>
      <w:r w:rsidRPr="00F25F77">
        <w:t>Samodzielna rezygnacja z udziału w projekcie powinna być wyrażona na piśmie. W przypadku braku pisemnej rezygnacji, skreślenie z listy uczestników następuje zgodnie z § 6 pkt. 1</w:t>
      </w:r>
    </w:p>
    <w:p w14:paraId="19AFAA09" w14:textId="77777777" w:rsidR="004B4A2F" w:rsidRDefault="00E900E2" w:rsidP="00283A4F">
      <w:pPr>
        <w:pStyle w:val="Akapitzlist"/>
        <w:numPr>
          <w:ilvl w:val="0"/>
          <w:numId w:val="11"/>
        </w:numPr>
      </w:pPr>
      <w:r w:rsidRPr="00F25F77">
        <w:t xml:space="preserve">W przypadku rezygnacji lub skreślenia osoby z uczestnictwa w danej formie wsparcia zostanie ona wykluczona z udziału w innych formach wsparcia oraz nie będzie brana pod uwagę </w:t>
      </w:r>
      <w:r w:rsidRPr="00F25F77">
        <w:lastRenderedPageBreak/>
        <w:t>w kolejnych planowanych do realizacji formach wsparcia w ramach projektu.</w:t>
      </w:r>
    </w:p>
    <w:p w14:paraId="4A001E35" w14:textId="031AE2AE" w:rsidR="00E900E2" w:rsidRPr="00F25F77" w:rsidRDefault="00E900E2" w:rsidP="00283A4F">
      <w:pPr>
        <w:pStyle w:val="Akapitzlist"/>
        <w:numPr>
          <w:ilvl w:val="0"/>
          <w:numId w:val="11"/>
        </w:numPr>
      </w:pPr>
      <w:r w:rsidRPr="00F25F77">
        <w:t>Każde wykluczenie uczestnika z udziału w projekcie opisanego w § 6 pkt. 3 rozpatrywane jest indywidualnie.</w:t>
      </w:r>
    </w:p>
    <w:p w14:paraId="0193AF13" w14:textId="77777777" w:rsidR="00E900E2" w:rsidRPr="00F25F77" w:rsidRDefault="00E900E2" w:rsidP="004B4A2F">
      <w:pPr>
        <w:jc w:val="center"/>
      </w:pPr>
      <w:r w:rsidRPr="00F25F77">
        <w:t>§ 7</w:t>
      </w:r>
    </w:p>
    <w:p w14:paraId="19B01AE3" w14:textId="77777777" w:rsidR="00E900E2" w:rsidRPr="00F25F77" w:rsidRDefault="00E900E2" w:rsidP="004B4A2F">
      <w:pPr>
        <w:pStyle w:val="Nagwek3"/>
      </w:pPr>
      <w:r w:rsidRPr="00F25F77">
        <w:t>Postanowienia końcowe</w:t>
      </w:r>
    </w:p>
    <w:p w14:paraId="140425AD" w14:textId="77777777" w:rsidR="00E900E2" w:rsidRPr="00F25F77" w:rsidRDefault="00E900E2" w:rsidP="00283A4F">
      <w:pPr>
        <w:pStyle w:val="Akapitzlist"/>
        <w:numPr>
          <w:ilvl w:val="0"/>
          <w:numId w:val="13"/>
        </w:numPr>
      </w:pPr>
      <w:r w:rsidRPr="00F25F77">
        <w:t>Regulamin wchodzi w życie z dniem ogłoszenia.</w:t>
      </w:r>
    </w:p>
    <w:p w14:paraId="7E260718" w14:textId="77777777" w:rsidR="00E900E2" w:rsidRPr="00F25F77" w:rsidRDefault="00E900E2" w:rsidP="00283A4F">
      <w:pPr>
        <w:pStyle w:val="Akapitzlist"/>
        <w:numPr>
          <w:ilvl w:val="0"/>
          <w:numId w:val="13"/>
        </w:numPr>
      </w:pPr>
      <w:r w:rsidRPr="00F25F77">
        <w:t>Realizator projektu zastrzega sobie prawo do zmian w niniejszym regulaminie lub wprowadzenia dodatkowych postanowień.</w:t>
      </w:r>
    </w:p>
    <w:p w14:paraId="13EB107B" w14:textId="77777777" w:rsidR="00E900E2" w:rsidRPr="00F25F77" w:rsidRDefault="00E900E2" w:rsidP="00283A4F">
      <w:pPr>
        <w:pStyle w:val="Akapitzlist"/>
        <w:numPr>
          <w:ilvl w:val="0"/>
          <w:numId w:val="13"/>
        </w:numPr>
      </w:pPr>
      <w:r w:rsidRPr="00F25F77">
        <w:t>W kwestiach nieuregulowanych niniejszym regulaminem ostateczne decyzje podejmuje Koordynator projektu w Powiecie Olkuskim.</w:t>
      </w:r>
    </w:p>
    <w:p w14:paraId="3BE3F801" w14:textId="77777777" w:rsidR="00E900E2" w:rsidRPr="00F25F77" w:rsidRDefault="00E900E2" w:rsidP="00283A4F">
      <w:pPr>
        <w:pStyle w:val="Akapitzlist"/>
        <w:numPr>
          <w:ilvl w:val="0"/>
          <w:numId w:val="13"/>
        </w:numPr>
      </w:pPr>
      <w:r w:rsidRPr="00F25F77">
        <w:t>Regulamin obowiązuje w roku szkolnym 2020/21.</w:t>
      </w:r>
    </w:p>
    <w:p w14:paraId="33AE167B" w14:textId="77777777" w:rsidR="00E900E2" w:rsidRPr="00F25F77" w:rsidRDefault="00E900E2" w:rsidP="00283A4F">
      <w:pPr>
        <w:pStyle w:val="Akapitzlist"/>
        <w:numPr>
          <w:ilvl w:val="0"/>
          <w:numId w:val="13"/>
        </w:numPr>
      </w:pPr>
      <w:r w:rsidRPr="00F25F77">
        <w:t xml:space="preserve">Składając zgłoszenie rekrutacyjne uczeń wyraża zgodę na przetwarzanie danych osobowych w celach prowadzenia rekrutacji oraz udzielenia wsparcia. Podanie danych jest dobrowolne, aczkolwiek odmowa ich podania wiąże się z brakiem możliwości uczestniczenia w rekrutacji. </w:t>
      </w:r>
    </w:p>
    <w:p w14:paraId="1BDC6E38" w14:textId="77777777" w:rsidR="00E900E2" w:rsidRPr="00F25F77" w:rsidRDefault="00E900E2" w:rsidP="004B4A2F">
      <w:pPr>
        <w:jc w:val="center"/>
      </w:pPr>
      <w:r w:rsidRPr="00F25F77">
        <w:t>§ 8</w:t>
      </w:r>
    </w:p>
    <w:p w14:paraId="727D1FF3" w14:textId="77777777" w:rsidR="00E900E2" w:rsidRPr="005F238E" w:rsidRDefault="00E900E2" w:rsidP="004B4A2F">
      <w:pPr>
        <w:pStyle w:val="Nagwek3"/>
      </w:pPr>
      <w:r>
        <w:t>INFORMACJA O PRZETWARZANIU DANYCH OSOBOWYCH</w:t>
      </w:r>
    </w:p>
    <w:p w14:paraId="453FA3AA" w14:textId="77777777" w:rsidR="00E900E2" w:rsidRPr="005F238E" w:rsidRDefault="00E900E2" w:rsidP="004B4A2F">
      <w:pPr>
        <w:pStyle w:val="Nagwek4"/>
      </w:pPr>
      <w:r>
        <w:t>INFORMACJE OGÓLNE</w:t>
      </w:r>
    </w:p>
    <w:p w14:paraId="35768A4C" w14:textId="77777777" w:rsidR="00E900E2" w:rsidRPr="005F238E" w:rsidRDefault="00E900E2" w:rsidP="004B4A2F">
      <w: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14:paraId="58AF37C7" w14:textId="77777777" w:rsidR="00E900E2" w:rsidRPr="005F238E" w:rsidRDefault="00E900E2" w:rsidP="004B4A2F">
      <w:pPr>
        <w:pStyle w:val="Nagwek4"/>
      </w:pPr>
      <w:r>
        <w:t>ADMINISTRATOR DANYCH</w:t>
      </w:r>
    </w:p>
    <w:p w14:paraId="54FBA722" w14:textId="77777777" w:rsidR="00E900E2" w:rsidRDefault="00E900E2" w:rsidP="004B4A2F">
      <w:r>
        <w:t xml:space="preserve">Administratorem </w:t>
      </w:r>
      <w:r w:rsidRPr="004B4A2F">
        <w:t>danych osobowych w zakresie osób biorących udział w rekrutacji jest</w:t>
      </w:r>
      <w:r>
        <w:t xml:space="preserve"> Starostwo Powiatowe w Olkuszu, z siedzibą przy ul. Mickiewicza 2, 32-300 Olkusz, tel.: 32 643 04 14, e-mail: </w:t>
      </w:r>
      <w:r w:rsidRPr="00F81940">
        <w:t>spolkusz@sp.olkusz.pl</w:t>
      </w:r>
      <w:r>
        <w:t xml:space="preserve">, strona internetowa: </w:t>
      </w:r>
      <w:hyperlink r:id="rId10" w:history="1">
        <w:r w:rsidRPr="00F81940">
          <w:t>www.sp.olkusz.pl</w:t>
        </w:r>
      </w:hyperlink>
    </w:p>
    <w:p w14:paraId="5547A369" w14:textId="77777777" w:rsidR="00E900E2" w:rsidRPr="005F238E" w:rsidRDefault="00E900E2" w:rsidP="004B4A2F">
      <w:pPr>
        <w:pStyle w:val="Nagwek4"/>
      </w:pPr>
      <w:r>
        <w:t>DANE KONTAKTOWE INSPEKTORA OCHRONY DANYCH</w:t>
      </w:r>
    </w:p>
    <w:p w14:paraId="3854C7BD" w14:textId="77777777" w:rsidR="00E900E2" w:rsidRPr="005F238E" w:rsidRDefault="00E900E2" w:rsidP="004B4A2F">
      <w:r>
        <w:t xml:space="preserve">We wszelkich sprawach związanych z przetwarzaniem danych osobowych przez Administratora </w:t>
      </w:r>
      <w:r>
        <w:lastRenderedPageBreak/>
        <w:t>Danych można uzyskać informację, kontaktując się z Inspektorem Ochrony Danych – Angeliką Żmudą</w:t>
      </w:r>
    </w:p>
    <w:p w14:paraId="277F7A46" w14:textId="77777777" w:rsidR="00E900E2" w:rsidRPr="004B4A2F" w:rsidRDefault="00E900E2" w:rsidP="00283A4F">
      <w:pPr>
        <w:pStyle w:val="Akapitzlist"/>
        <w:numPr>
          <w:ilvl w:val="0"/>
          <w:numId w:val="14"/>
        </w:numPr>
        <w:spacing w:before="0"/>
      </w:pPr>
      <w:r w:rsidRPr="004B4A2F">
        <w:t xml:space="preserve">za pośrednictwem poczty elektronicznej, przesyłając informację na adres e-mail: </w:t>
      </w:r>
      <w:hyperlink r:id="rId11" w:history="1">
        <w:r w:rsidRPr="00F81940">
          <w:t>angelika@informatics.jaworzno.pl</w:t>
        </w:r>
      </w:hyperlink>
    </w:p>
    <w:p w14:paraId="60829663" w14:textId="6436DFA8" w:rsidR="00E900E2" w:rsidRDefault="00E900E2" w:rsidP="00283A4F">
      <w:pPr>
        <w:pStyle w:val="Akapitzlist"/>
        <w:numPr>
          <w:ilvl w:val="0"/>
          <w:numId w:val="14"/>
        </w:numPr>
      </w:pPr>
      <w:r w:rsidRPr="004B4A2F">
        <w:t xml:space="preserve">listownie i osobiście pod adresem siedziby Administratora Danych: ul. Mickiewicza 2, </w:t>
      </w:r>
      <w:r w:rsidR="00F81940">
        <w:br/>
      </w:r>
      <w:r w:rsidRPr="004B4A2F">
        <w:t>32-300 Olkusz</w:t>
      </w:r>
    </w:p>
    <w:p w14:paraId="0CD02E55" w14:textId="77777777" w:rsidR="00E900E2" w:rsidRPr="005F238E" w:rsidRDefault="00E900E2" w:rsidP="004B4A2F">
      <w:pPr>
        <w:pStyle w:val="Nagwek4"/>
      </w:pPr>
      <w:r>
        <w:t>CEL I PODSTAWY PRAWNE DO PRZETWARZANIA DANYCH OSOBOWYCH</w:t>
      </w:r>
    </w:p>
    <w:p w14:paraId="298E289B" w14:textId="77777777" w:rsidR="00E900E2" w:rsidRPr="005F238E" w:rsidRDefault="00E900E2" w:rsidP="004B4A2F">
      <w:r>
        <w:t>Dane osobowe przetwarzane będą na podstawie art. 6 ust. 1 litera a Rozporządzenia Parlamentu Europejskiego i Rady (UE) 2016/679 z dnia 27 kwietnia 2016 r. w sprawie ochrony osób fizycznych w związku z przetwarzaniem danych osobowych i w sprawie swobodnego przepływu takich danych oraz uc</w:t>
      </w:r>
      <w:r w:rsidRPr="004B4A2F">
        <w:t>hylenia dyrektywy 95/46/WE (ogólne rozporządzenie o ochronie danych), czyli na podstawie dobrowolnie udzielonej zgody na udział w rekrutacji prowadzonej w związku z Regionalnym Programem Operacyjnym Województwa Małopolskiego na lata 2014 – 2020, pn. „Inwestujemy w zawodowców – rozwój kształcenia zawodowego w Powiecie Olkuskim II.”</w:t>
      </w:r>
    </w:p>
    <w:p w14:paraId="4DB87EDA" w14:textId="77777777" w:rsidR="00E900E2" w:rsidRDefault="00E900E2" w:rsidP="004B4A2F">
      <w:pPr>
        <w:pStyle w:val="Nagwek4"/>
      </w:pPr>
      <w:r>
        <w:t>OKRES PRZECHOWYWANIA DANYCH</w:t>
      </w:r>
    </w:p>
    <w:p w14:paraId="39E7420B" w14:textId="77777777" w:rsidR="00E900E2" w:rsidRPr="005F238E" w:rsidRDefault="00E900E2" w:rsidP="004B4A2F">
      <w:r>
        <w:t>Dane osobowe będą przechowywane jedynie w okresie niezbędnym do spełnienia celu, dla którego zostały zebrane lub w okresie wskazanym przepisami prawa.</w:t>
      </w:r>
    </w:p>
    <w:p w14:paraId="77DD7975" w14:textId="77777777" w:rsidR="00E900E2" w:rsidRPr="005F238E" w:rsidRDefault="00E900E2" w:rsidP="004B4A2F">
      <w: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6897911" w14:textId="77777777" w:rsidR="00E900E2" w:rsidRPr="005F238E" w:rsidRDefault="00E900E2" w:rsidP="004B4A2F">
      <w:r>
        <w:t>Do momentu wycofania zgody przez osobę, której dane dotyczą, jeśli dane są przetwarzane w oparciu o wyrażoną zgodę.</w:t>
      </w:r>
    </w:p>
    <w:p w14:paraId="62F62284" w14:textId="77777777" w:rsidR="00E900E2" w:rsidRPr="005F238E" w:rsidRDefault="00E900E2" w:rsidP="004B4A2F">
      <w:pPr>
        <w:pStyle w:val="Nagwek4"/>
      </w:pPr>
      <w:r>
        <w:t>ODBIORCY DANYCH</w:t>
      </w:r>
    </w:p>
    <w:p w14:paraId="17971BA4" w14:textId="77777777" w:rsidR="00E900E2" w:rsidRPr="005F238E" w:rsidRDefault="00E900E2" w:rsidP="004B4A2F">
      <w: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14:paraId="399FE9CB" w14:textId="77777777" w:rsidR="00E900E2" w:rsidRPr="005F238E" w:rsidRDefault="00E900E2" w:rsidP="004B4A2F">
      <w:pPr>
        <w:pStyle w:val="Nagwek4"/>
      </w:pPr>
      <w:r>
        <w:t>PRZEKAZYWANIE DANYCH OSOBOWYCH POZA OBSZAR EOG</w:t>
      </w:r>
    </w:p>
    <w:p w14:paraId="46D8E4BE" w14:textId="77777777" w:rsidR="00E900E2" w:rsidRPr="005F238E" w:rsidRDefault="00E900E2" w:rsidP="004B4A2F">
      <w:r>
        <w:t xml:space="preserve">Administrator danych nie zamierza przekazywać Państwa danych poza obszar Europejskiego </w:t>
      </w:r>
      <w:r>
        <w:lastRenderedPageBreak/>
        <w:t>Obszaru Gospodarczego (tj. obszar obejmujący kraje Unii Europejskiej, Norwegię, Liechtenstein i Islandię).</w:t>
      </w:r>
    </w:p>
    <w:p w14:paraId="75CB372C" w14:textId="77777777" w:rsidR="00E900E2" w:rsidRPr="005F238E" w:rsidRDefault="00E900E2" w:rsidP="004B4A2F">
      <w:pPr>
        <w:pStyle w:val="Nagwek4"/>
      </w:pPr>
      <w:r>
        <w:t>PRAWA OSOBY, KTÓREJ DANE DOTYCZĄ</w:t>
      </w:r>
    </w:p>
    <w:p w14:paraId="101090B8" w14:textId="77777777" w:rsidR="00E900E2" w:rsidRPr="005F238E" w:rsidRDefault="00E900E2" w:rsidP="004B4A2F">
      <w:r>
        <w:t>Informujemy, że przysługują Państwu następujące prawa dotyczące danych osobowych:</w:t>
      </w:r>
    </w:p>
    <w:p w14:paraId="668C8E86" w14:textId="77777777" w:rsidR="00E900E2" w:rsidRPr="005F238E" w:rsidRDefault="00E900E2" w:rsidP="00283A4F">
      <w:pPr>
        <w:pStyle w:val="Akapitzlist"/>
        <w:numPr>
          <w:ilvl w:val="0"/>
          <w:numId w:val="15"/>
        </w:numPr>
      </w:pPr>
      <w:r>
        <w:t>dostępu do danych osobowych, tj. uzyskania informacji, czy Administrator przetwarza Państwa dane, a jeśli tak, to w jakim zakresie,</w:t>
      </w:r>
    </w:p>
    <w:p w14:paraId="21817887" w14:textId="77777777" w:rsidR="004B4A2F" w:rsidRDefault="00E900E2" w:rsidP="00283A4F">
      <w:pPr>
        <w:pStyle w:val="Akapitzlist"/>
        <w:numPr>
          <w:ilvl w:val="0"/>
          <w:numId w:val="15"/>
        </w:numPr>
      </w:pPr>
      <w:r>
        <w:t>sprostowania danych osobowych, w przypadku, gdy Państwa zdaniem są one nie</w:t>
      </w:r>
      <w:r w:rsidR="004B4A2F">
        <w:t>prawidłowe lub niekompletne,</w:t>
      </w:r>
    </w:p>
    <w:p w14:paraId="3944A6E9" w14:textId="7EF99BDF" w:rsidR="00E900E2" w:rsidRPr="005F238E" w:rsidRDefault="00E900E2" w:rsidP="00283A4F">
      <w:pPr>
        <w:pStyle w:val="Akapitzlist"/>
        <w:numPr>
          <w:ilvl w:val="0"/>
          <w:numId w:val="15"/>
        </w:numPr>
      </w:pPr>
      <w:r>
        <w:t>ograniczenia przetwarzania danych, tj. nakazania przechowywania danych dotychczas zebranych przez Administratora i wstrzymania dalszych operacji na danych,</w:t>
      </w:r>
    </w:p>
    <w:p w14:paraId="19C418A1" w14:textId="77777777" w:rsidR="00E900E2" w:rsidRPr="005F238E" w:rsidRDefault="00E900E2" w:rsidP="00283A4F">
      <w:pPr>
        <w:pStyle w:val="Akapitzlist"/>
        <w:numPr>
          <w:ilvl w:val="0"/>
          <w:numId w:val="15"/>
        </w:numPr>
      </w:pPr>
      <w:r>
        <w:t>usunięcia danych, o ile inne przepisy prawa nie nakazują ich dalszego przetwarzania,</w:t>
      </w:r>
    </w:p>
    <w:p w14:paraId="12F1A61E" w14:textId="77777777" w:rsidR="00E900E2" w:rsidRPr="005F238E" w:rsidRDefault="00E900E2" w:rsidP="00283A4F">
      <w:pPr>
        <w:pStyle w:val="Akapitzlist"/>
        <w:numPr>
          <w:ilvl w:val="0"/>
          <w:numId w:val="15"/>
        </w:numPr>
      </w:pPr>
      <w:r>
        <w:t>przeniesienia danych osobowych, tj. przesłania danych innemu administratorowi danych lub przesłania ich do Państwa,</w:t>
      </w:r>
    </w:p>
    <w:p w14:paraId="5B7E8744" w14:textId="77777777" w:rsidR="00E900E2" w:rsidRPr="005F238E" w:rsidRDefault="00E900E2" w:rsidP="00283A4F">
      <w:pPr>
        <w:pStyle w:val="Akapitzlist"/>
        <w:numPr>
          <w:ilvl w:val="0"/>
          <w:numId w:val="15"/>
        </w:numPr>
      </w:pPr>
      <w: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14:paraId="201828A7" w14:textId="77777777" w:rsidR="00E900E2" w:rsidRPr="005F238E" w:rsidRDefault="00E900E2" w:rsidP="00283A4F">
      <w:pPr>
        <w:pStyle w:val="Akapitzlist"/>
        <w:numPr>
          <w:ilvl w:val="0"/>
          <w:numId w:val="15"/>
        </w:numPr>
      </w:pPr>
      <w:r>
        <w:t>wniesienia sprzeciwu wobec przetwarzania Państwa danych na potrzeby marketingu bezpośredniego oraz z przyczyn związanych z Państwa szczególną sytuacją,</w:t>
      </w:r>
    </w:p>
    <w:p w14:paraId="59DC4630" w14:textId="77777777" w:rsidR="00E900E2" w:rsidRDefault="00E900E2" w:rsidP="00283A4F">
      <w:pPr>
        <w:pStyle w:val="Akapitzlist"/>
        <w:numPr>
          <w:ilvl w:val="0"/>
          <w:numId w:val="15"/>
        </w:numPr>
      </w:pPr>
      <w:r>
        <w:t>wniesienia skargi do organu nadzorczego – Prezesa Urzędu Ochrony Danych Osobowych w przypadku, gdy Państwa zdaniem przetwarzanie danych osobowych przez Administratora odbywa się z naruszeniem prawa pod adresem – ul. Stawki 2, 00-193 Warszawa.</w:t>
      </w:r>
    </w:p>
    <w:p w14:paraId="560F2305" w14:textId="77777777" w:rsidR="00E900E2" w:rsidRPr="001000BA" w:rsidRDefault="00E900E2" w:rsidP="004B4A2F">
      <w:pPr>
        <w:pStyle w:val="Nagwek4"/>
      </w:pPr>
      <w:r w:rsidRPr="001000BA">
        <w:t>INFORMACJA O ZAUTOMATYZOWANYM PODEJMOWANIU DECYZJI</w:t>
      </w:r>
    </w:p>
    <w:p w14:paraId="1DBF5959" w14:textId="77777777" w:rsidR="00E900E2" w:rsidRPr="005F238E" w:rsidRDefault="00E900E2" w:rsidP="00C47058">
      <w:r w:rsidRPr="005F238E">
        <w:rPr>
          <w:rFonts w:cs="Calibri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14:paraId="50D37FB3" w14:textId="77777777" w:rsidR="00E900E2" w:rsidRPr="00F25F77" w:rsidRDefault="00E900E2" w:rsidP="00C47058">
      <w:r w:rsidRPr="00F25F77">
        <w:br w:type="page"/>
      </w:r>
    </w:p>
    <w:p w14:paraId="5CD6E418" w14:textId="77777777" w:rsidR="00E900E2" w:rsidRPr="00F25F77" w:rsidRDefault="00E900E2" w:rsidP="00C47058">
      <w:r w:rsidRPr="00F25F77">
        <w:lastRenderedPageBreak/>
        <w:t>Załącznik nr 1 Formularz zgłoszeniowy</w:t>
      </w:r>
    </w:p>
    <w:p w14:paraId="3AF96667" w14:textId="77777777" w:rsidR="00E900E2" w:rsidRPr="00F25F77" w:rsidRDefault="00E900E2" w:rsidP="004B4A2F">
      <w:pPr>
        <w:pStyle w:val="Nagwek4"/>
      </w:pPr>
      <w:r w:rsidRPr="00F25F77">
        <w:t>FORMULARZ ZGŁOSZENIOWY DO PROJEKTU „Inwestujemy w zawodowców – rozwój kształcenia zawodowego w Powiecie Olkuskim II”</w:t>
      </w:r>
    </w:p>
    <w:p w14:paraId="0CDA56A9" w14:textId="77777777" w:rsidR="00E900E2" w:rsidRPr="00F25F77" w:rsidRDefault="00E900E2" w:rsidP="00C47058">
      <w:r w:rsidRPr="00F25F77">
        <w:t>Rok szkolny 2020/2021</w:t>
      </w:r>
    </w:p>
    <w:p w14:paraId="2F3B51AF" w14:textId="28E3AD13" w:rsidR="00E900E2" w:rsidRPr="00F25F77" w:rsidRDefault="00E900E2" w:rsidP="00C47058">
      <w:r w:rsidRPr="00F25F77">
        <w:t xml:space="preserve">Formularz zgłoszeniowy obejmuje rekrutację na kursy oraz zajęcia kluczowe szczegółowo opisane w Regulaminie. Udział w projekcie jest bezpłatny. Prosimy o czytelne wypełnianie ankiety rekrutacyjnej – </w:t>
      </w:r>
      <w:r w:rsidRPr="00F25F77">
        <w:rPr>
          <w:u w:val="single"/>
        </w:rPr>
        <w:t>wszystkie dane są obowiązkowe.</w:t>
      </w:r>
      <w:r w:rsidRPr="00F25F77">
        <w:t xml:space="preserve"> </w:t>
      </w:r>
    </w:p>
    <w:p w14:paraId="11B97A92" w14:textId="77777777" w:rsidR="00E900E2" w:rsidRPr="00F25F77" w:rsidRDefault="00E900E2" w:rsidP="00C47058">
      <w:r w:rsidRPr="00F25F77">
        <w:t>Niewypełnienie pól obowiązkowych będzie skutkowało odrzuceniem zgłoszenia.</w:t>
      </w:r>
    </w:p>
    <w:p w14:paraId="139FFE45" w14:textId="77777777" w:rsidR="00E900E2" w:rsidRPr="00F25F77" w:rsidRDefault="00E900E2" w:rsidP="00C47058">
      <w:pPr>
        <w:rPr>
          <w:highlight w:val="lightGray"/>
        </w:rPr>
      </w:pPr>
      <w:r w:rsidRPr="00F25F77">
        <w:rPr>
          <w:highlight w:val="lightGray"/>
        </w:rPr>
        <w:t xml:space="preserve"> Dane uczestnika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E900E2" w:rsidRPr="00F25F77" w14:paraId="68AF2C9A" w14:textId="77777777" w:rsidTr="008859C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A5EA0" w14:textId="77777777" w:rsidR="00E900E2" w:rsidRPr="00F25F77" w:rsidRDefault="00E900E2" w:rsidP="008859C4">
            <w:pPr>
              <w:spacing w:before="0"/>
            </w:pPr>
            <w:r w:rsidRPr="00F25F77">
              <w:t>Nazwisko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D1DDA" w14:textId="77777777" w:rsidR="00E900E2" w:rsidRPr="00F25F77" w:rsidRDefault="00E900E2" w:rsidP="008859C4">
            <w:pPr>
              <w:spacing w:before="0"/>
            </w:pPr>
          </w:p>
        </w:tc>
      </w:tr>
      <w:tr w:rsidR="00E900E2" w:rsidRPr="00F25F77" w14:paraId="639A5C81" w14:textId="77777777" w:rsidTr="008859C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F0C2E" w14:textId="77777777" w:rsidR="00E900E2" w:rsidRPr="00F25F77" w:rsidRDefault="00E900E2" w:rsidP="008859C4">
            <w:pPr>
              <w:spacing w:before="0"/>
            </w:pPr>
            <w:r w:rsidRPr="00F25F77">
              <w:t>Imię/ Imiona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2FA55" w14:textId="77777777" w:rsidR="00E900E2" w:rsidRPr="00F25F77" w:rsidRDefault="00E900E2" w:rsidP="008859C4">
            <w:pPr>
              <w:spacing w:before="0"/>
            </w:pPr>
          </w:p>
        </w:tc>
      </w:tr>
      <w:tr w:rsidR="00E900E2" w:rsidRPr="00F25F77" w14:paraId="4011F625" w14:textId="77777777" w:rsidTr="008859C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BA199" w14:textId="77777777" w:rsidR="00E900E2" w:rsidRPr="00F25F77" w:rsidRDefault="00E900E2" w:rsidP="008859C4">
            <w:pPr>
              <w:spacing w:before="0"/>
            </w:pPr>
            <w:r w:rsidRPr="00F25F77">
              <w:t>PESEL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3312B" w14:textId="77777777" w:rsidR="00E900E2" w:rsidRPr="00F25F77" w:rsidRDefault="00E900E2" w:rsidP="008859C4">
            <w:pPr>
              <w:spacing w:before="0"/>
            </w:pPr>
          </w:p>
        </w:tc>
      </w:tr>
      <w:tr w:rsidR="00E900E2" w:rsidRPr="00F25F77" w14:paraId="045E690B" w14:textId="77777777" w:rsidTr="008859C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CB3C6" w14:textId="77777777" w:rsidR="00E900E2" w:rsidRPr="00F25F77" w:rsidRDefault="00E900E2" w:rsidP="008859C4">
            <w:pPr>
              <w:spacing w:before="0"/>
            </w:pPr>
            <w:r w:rsidRPr="00F25F77">
              <w:t>Adres do korespondencji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96D99" w14:textId="77777777" w:rsidR="00E900E2" w:rsidRPr="00F25F77" w:rsidRDefault="00E900E2" w:rsidP="008859C4">
            <w:pPr>
              <w:spacing w:before="0"/>
            </w:pPr>
          </w:p>
        </w:tc>
      </w:tr>
      <w:tr w:rsidR="00E900E2" w:rsidRPr="00F25F77" w14:paraId="2BA58507" w14:textId="77777777" w:rsidTr="008859C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07209" w14:textId="77777777" w:rsidR="00E900E2" w:rsidRPr="00F25F77" w:rsidRDefault="00E900E2" w:rsidP="008859C4">
            <w:pPr>
              <w:spacing w:before="0"/>
            </w:pPr>
            <w:r w:rsidRPr="00F25F77">
              <w:t>Kontakt (telefon, e-mail)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38F1A" w14:textId="77777777" w:rsidR="00E900E2" w:rsidRPr="00F25F77" w:rsidRDefault="00E900E2" w:rsidP="008859C4">
            <w:pPr>
              <w:spacing w:before="0"/>
            </w:pPr>
          </w:p>
        </w:tc>
      </w:tr>
    </w:tbl>
    <w:p w14:paraId="07ED3A4F" w14:textId="77777777" w:rsidR="00E900E2" w:rsidRPr="00F25F77" w:rsidRDefault="00E900E2" w:rsidP="00C47058">
      <w:pPr>
        <w:rPr>
          <w:highlight w:val="lightGray"/>
        </w:rPr>
      </w:pPr>
      <w:r w:rsidRPr="00F25F77">
        <w:rPr>
          <w:highlight w:val="lightGray"/>
        </w:rPr>
        <w:t>Dane szkoły: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7285"/>
      </w:tblGrid>
      <w:tr w:rsidR="00E900E2" w:rsidRPr="00F25F77" w14:paraId="0F7A186D" w14:textId="77777777" w:rsidTr="008859C4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2973B" w14:textId="77777777" w:rsidR="00E900E2" w:rsidRPr="00F25F77" w:rsidRDefault="00E900E2" w:rsidP="008859C4">
            <w:pPr>
              <w:spacing w:before="0"/>
            </w:pPr>
            <w:r w:rsidRPr="00F25F77">
              <w:t>Nazwa szkoły/miejscowość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0848E" w14:textId="77777777" w:rsidR="00E900E2" w:rsidRPr="00F25F77" w:rsidRDefault="00E900E2" w:rsidP="008859C4">
            <w:pPr>
              <w:spacing w:before="0"/>
            </w:pPr>
          </w:p>
        </w:tc>
      </w:tr>
      <w:tr w:rsidR="00E900E2" w:rsidRPr="00F25F77" w14:paraId="4D1056D7" w14:textId="77777777" w:rsidTr="008859C4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7C318" w14:textId="77777777" w:rsidR="00E900E2" w:rsidRPr="00F25F77" w:rsidRDefault="00E900E2" w:rsidP="008859C4">
            <w:pPr>
              <w:spacing w:before="0"/>
            </w:pPr>
            <w:r w:rsidRPr="00F25F77">
              <w:t>Klasa i zawód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46414" w14:textId="77777777" w:rsidR="00E900E2" w:rsidRPr="00F25F77" w:rsidRDefault="00E900E2" w:rsidP="008859C4">
            <w:pPr>
              <w:spacing w:before="0"/>
            </w:pPr>
          </w:p>
        </w:tc>
      </w:tr>
    </w:tbl>
    <w:p w14:paraId="06E04E73" w14:textId="77777777" w:rsidR="00E900E2" w:rsidRPr="00F25F77" w:rsidRDefault="00E900E2" w:rsidP="00C47058">
      <w:r w:rsidRPr="00F25F77">
        <w:t>Oświadczam, iż zapoznałem/</w:t>
      </w:r>
      <w:proofErr w:type="spellStart"/>
      <w:r w:rsidRPr="00F25F77">
        <w:t>am</w:t>
      </w:r>
      <w:proofErr w:type="spellEnd"/>
      <w:r w:rsidRPr="00F25F77">
        <w:t xml:space="preserve"> się z regulaminem i w pełni akceptuję jego postanowienia.</w:t>
      </w:r>
    </w:p>
    <w:p w14:paraId="662E4B2C" w14:textId="4228B778" w:rsidR="00E900E2" w:rsidRPr="00F25F77" w:rsidRDefault="00E900E2" w:rsidP="00C47058">
      <w:r w:rsidRPr="00F25F77">
        <w:t>Zgadzam się/ nie zgadzam się *, aby moje dane: imię, nazwisko, szkoła,  zostały zamieszczone na tablicy ogłoszeń w szkole, w celu przekazania informacji o wynikach rekrutacji.</w:t>
      </w:r>
      <w:r w:rsidR="00F81940">
        <w:t xml:space="preserve"> (</w:t>
      </w:r>
      <w:r w:rsidR="00F81940" w:rsidRPr="00F25F77">
        <w:t xml:space="preserve">* </w:t>
      </w:r>
      <w:r w:rsidR="00F81940" w:rsidRPr="00F25F77">
        <w:rPr>
          <w:u w:val="single"/>
        </w:rPr>
        <w:t>Podkreślić właściwe</w:t>
      </w:r>
      <w:r w:rsidR="00F81940" w:rsidRPr="00F25F77">
        <w:t>. W przypadku braku zakreślenia zakłada się odpowiedź twierdzącą.</w:t>
      </w:r>
      <w:r w:rsidR="00F81940">
        <w:t>)</w:t>
      </w:r>
    </w:p>
    <w:p w14:paraId="1906B612" w14:textId="7330CE46" w:rsidR="00E900E2" w:rsidRPr="00F25F77" w:rsidRDefault="00E900E2" w:rsidP="00C47058">
      <w:r w:rsidRPr="00F25F77">
        <w:t>Oświadczam, iż podane dane są zgodne z prawdą oraz że są mi znane wszelkie konsekwencje prawne i odpowiedzialność za składanie oświadczeń niezgodnych z  prawdą.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F81940" w14:paraId="53E0F52E" w14:textId="77777777" w:rsidTr="00F81940">
        <w:tc>
          <w:tcPr>
            <w:tcW w:w="2943" w:type="dxa"/>
          </w:tcPr>
          <w:p w14:paraId="270D17B3" w14:textId="2116B20D" w:rsidR="00F81940" w:rsidRDefault="00F81940" w:rsidP="00C47058">
            <w:pPr>
              <w:rPr>
                <w:color w:val="000000"/>
              </w:rPr>
            </w:pPr>
            <w:r>
              <w:rPr>
                <w:color w:val="000000"/>
              </w:rPr>
              <w:t>Nazwa wybranego kursu</w:t>
            </w:r>
          </w:p>
        </w:tc>
        <w:tc>
          <w:tcPr>
            <w:tcW w:w="6835" w:type="dxa"/>
          </w:tcPr>
          <w:p w14:paraId="3C52E9D2" w14:textId="77777777" w:rsidR="00F81940" w:rsidRDefault="00F81940" w:rsidP="00C47058">
            <w:pPr>
              <w:rPr>
                <w:color w:val="000000"/>
              </w:rPr>
            </w:pPr>
          </w:p>
        </w:tc>
      </w:tr>
    </w:tbl>
    <w:p w14:paraId="5903C797" w14:textId="77777777" w:rsidR="00E900E2" w:rsidRPr="00F81940" w:rsidRDefault="00E900E2" w:rsidP="00F81940">
      <w:pPr>
        <w:spacing w:before="480"/>
        <w:rPr>
          <w:b/>
        </w:rPr>
      </w:pPr>
      <w:r w:rsidRPr="00F81940">
        <w:rPr>
          <w:b/>
        </w:rPr>
        <w:lastRenderedPageBreak/>
        <w:t>INFORMACJE OD WYCHOWAWCY</w:t>
      </w:r>
    </w:p>
    <w:p w14:paraId="61EC50A1" w14:textId="77777777" w:rsidR="00E900E2" w:rsidRPr="00F25F77" w:rsidRDefault="00E900E2" w:rsidP="00C47058">
      <w:r w:rsidRPr="00F25F77">
        <w:t>Średnia ocen ucznia na świadectwie w roku szkolnym 2019/2020 ………………………....</w:t>
      </w:r>
    </w:p>
    <w:p w14:paraId="7E9B1182" w14:textId="77777777" w:rsidR="00E900E2" w:rsidRPr="00F25F77" w:rsidRDefault="00E900E2" w:rsidP="00C47058">
      <w:r w:rsidRPr="00F25F77">
        <w:t>Liczba godzin nieobecności nieusprawiedliwionej w roku szkolnym 2019/2020……………</w:t>
      </w:r>
    </w:p>
    <w:p w14:paraId="1DFBB58B" w14:textId="77777777" w:rsidR="00E900E2" w:rsidRPr="00F25F77" w:rsidRDefault="00E900E2" w:rsidP="00F81940">
      <w:pPr>
        <w:spacing w:before="480"/>
      </w:pPr>
      <w:r w:rsidRPr="00F25F77">
        <w:t>………………………………….</w:t>
      </w:r>
    </w:p>
    <w:p w14:paraId="5C705F26" w14:textId="77777777" w:rsidR="00E900E2" w:rsidRPr="00F25F77" w:rsidRDefault="00E900E2" w:rsidP="00F81940">
      <w:pPr>
        <w:spacing w:before="0"/>
      </w:pPr>
      <w:r w:rsidRPr="00F25F77">
        <w:t>(podpis wychowawcy)</w:t>
      </w:r>
    </w:p>
    <w:p w14:paraId="200F1D04" w14:textId="77777777" w:rsidR="00E900E2" w:rsidRPr="00F25F77" w:rsidRDefault="00E900E2" w:rsidP="00F81940">
      <w:pPr>
        <w:spacing w:before="600"/>
      </w:pPr>
      <w:r w:rsidRPr="00F25F77">
        <w:t>…..............................................</w:t>
      </w:r>
    </w:p>
    <w:p w14:paraId="7ED8EC7B" w14:textId="77777777" w:rsidR="00E900E2" w:rsidRPr="00F25F77" w:rsidRDefault="00E900E2" w:rsidP="00F81940">
      <w:pPr>
        <w:spacing w:before="0"/>
      </w:pPr>
      <w:r w:rsidRPr="00F25F77">
        <w:t xml:space="preserve"> podpis ucznia</w:t>
      </w:r>
    </w:p>
    <w:p w14:paraId="62F51634" w14:textId="77777777" w:rsidR="00E900E2" w:rsidRPr="00F25F77" w:rsidRDefault="00E900E2" w:rsidP="00F81940">
      <w:pPr>
        <w:spacing w:before="600"/>
      </w:pPr>
      <w:r w:rsidRPr="00F25F77">
        <w:t>…............................................</w:t>
      </w:r>
    </w:p>
    <w:p w14:paraId="6F61BBE7" w14:textId="77777777" w:rsidR="00E900E2" w:rsidRPr="00F25F77" w:rsidRDefault="00E900E2" w:rsidP="00F81940">
      <w:pPr>
        <w:spacing w:before="0"/>
      </w:pPr>
      <w:r w:rsidRPr="00F25F77">
        <w:t xml:space="preserve">podpis rodzica </w:t>
      </w:r>
    </w:p>
    <w:p w14:paraId="2B915C1D" w14:textId="6833C95A" w:rsidR="00E900E2" w:rsidRPr="00F25F77" w:rsidRDefault="00E900E2" w:rsidP="00F81940">
      <w:pPr>
        <w:spacing w:before="0"/>
      </w:pPr>
      <w:r w:rsidRPr="00F25F77">
        <w:t>(w przypadku niepełnoletności ucznia)</w:t>
      </w:r>
    </w:p>
    <w:p w14:paraId="3A8BF198" w14:textId="22FFDB71" w:rsidR="00E900E2" w:rsidRPr="00F25F77" w:rsidRDefault="00F81940" w:rsidP="00C47058">
      <w:r>
        <w:br w:type="column"/>
      </w:r>
      <w:r>
        <w:lastRenderedPageBreak/>
        <w:t>Załącznik nr 3</w:t>
      </w:r>
      <w:r w:rsidR="00E900E2" w:rsidRPr="00F25F77">
        <w:t>. Procedura rekrutacji uproszczonej.</w:t>
      </w:r>
    </w:p>
    <w:p w14:paraId="59C7BAB4" w14:textId="77777777" w:rsidR="00E900E2" w:rsidRPr="00F25F77" w:rsidRDefault="00E900E2" w:rsidP="00283A4F">
      <w:pPr>
        <w:pStyle w:val="Akapitzlist"/>
        <w:numPr>
          <w:ilvl w:val="0"/>
          <w:numId w:val="16"/>
        </w:numPr>
      </w:pPr>
      <w:r w:rsidRPr="00F25F77">
        <w:t>Rekrutacja uproszczona będzie stosowana, gdy przed rozpoczęciem formy wsparcia okaże się, że pozostały wolne miejsca, a lista rezerwowa została wyczerpana</w:t>
      </w:r>
    </w:p>
    <w:p w14:paraId="1DE4ED5C" w14:textId="77777777" w:rsidR="00E900E2" w:rsidRPr="00F25F77" w:rsidRDefault="00E900E2" w:rsidP="00283A4F">
      <w:pPr>
        <w:pStyle w:val="Akapitzlist"/>
        <w:numPr>
          <w:ilvl w:val="0"/>
          <w:numId w:val="16"/>
        </w:numPr>
      </w:pPr>
      <w:r w:rsidRPr="00F25F77">
        <w:t>Biuro ds. realizacji projektu „Inwestujemy w zawodowców – rozwój kształcenia zawodowego w Powiecie Olkuskim II” wysyła wiadomość droga elektroniczną do szkół informację z liczbą wolnych miejsc na daną formę wsparcia. W pierwszej kolejności informacja wysyłana jest do szkół prowadzących kształcenie w kierunkach wskazanych w załączniku 2a w kolumnie „Zawody”.</w:t>
      </w:r>
    </w:p>
    <w:p w14:paraId="7272B55D" w14:textId="77777777" w:rsidR="00E900E2" w:rsidRPr="00F25F77" w:rsidRDefault="00E900E2" w:rsidP="00283A4F">
      <w:pPr>
        <w:pStyle w:val="Akapitzlist"/>
        <w:numPr>
          <w:ilvl w:val="0"/>
          <w:numId w:val="16"/>
        </w:numPr>
      </w:pPr>
      <w:r w:rsidRPr="00F25F77">
        <w:t>Biuro wyznacza termin zgłaszania kandydatur oraz elementy wpływające na ocenę zgłoszenia.</w:t>
      </w:r>
    </w:p>
    <w:p w14:paraId="35A4B3E9" w14:textId="77777777" w:rsidR="00E900E2" w:rsidRPr="00F25F77" w:rsidRDefault="00E900E2" w:rsidP="00283A4F">
      <w:pPr>
        <w:pStyle w:val="Akapitzlist"/>
        <w:numPr>
          <w:ilvl w:val="0"/>
          <w:numId w:val="16"/>
        </w:numPr>
      </w:pPr>
      <w:r w:rsidRPr="00F25F77">
        <w:t>Uczeń chcący zgłosić swoją kandydaturę wpisuje się na listę zgłoszeniową znajdującą się w Sekretariacie Szkoły bądź u Lidera Szkolnego, podając wymagane elementy. Kandydaturę potwierdza własnoręcznym podpisem.</w:t>
      </w:r>
    </w:p>
    <w:p w14:paraId="0A96C6B1" w14:textId="77777777" w:rsidR="00E900E2" w:rsidRPr="00F25F77" w:rsidRDefault="00E900E2" w:rsidP="00283A4F">
      <w:pPr>
        <w:pStyle w:val="Akapitzlist"/>
        <w:numPr>
          <w:ilvl w:val="0"/>
          <w:numId w:val="16"/>
        </w:numPr>
      </w:pPr>
      <w:r w:rsidRPr="00F25F77">
        <w:t>W wyznaczonym terminie Szkoła przekazuje zgłoszenia do Biura Projektu.</w:t>
      </w:r>
    </w:p>
    <w:p w14:paraId="55512DFF" w14:textId="77777777" w:rsidR="00E900E2" w:rsidRPr="00F25F77" w:rsidRDefault="00E900E2" w:rsidP="00283A4F">
      <w:pPr>
        <w:pStyle w:val="Akapitzlist"/>
        <w:numPr>
          <w:ilvl w:val="0"/>
          <w:numId w:val="16"/>
        </w:numPr>
      </w:pPr>
      <w:r w:rsidRPr="00F25F77">
        <w:t>Komisja Rekrutacyjna ocenia zgłoszenia, zgodnie z przyjętymi kryteriami.</w:t>
      </w:r>
    </w:p>
    <w:p w14:paraId="29602C6D" w14:textId="0EF64EE2" w:rsidR="003428C6" w:rsidRPr="00F81940" w:rsidRDefault="00E900E2" w:rsidP="00283A4F">
      <w:pPr>
        <w:pStyle w:val="Akapitzlist"/>
        <w:numPr>
          <w:ilvl w:val="0"/>
          <w:numId w:val="16"/>
        </w:numPr>
      </w:pPr>
      <w:r w:rsidRPr="00F25F77">
        <w:t>Utworzona zostaje lista osób zakwalifikowanych. Osoby niezakwalifikowane, a spełniające kryteria, zostają umieszczone na liście rezerwowej.</w:t>
      </w:r>
    </w:p>
    <w:sectPr w:rsidR="003428C6" w:rsidRPr="00F81940" w:rsidSect="00501262">
      <w:headerReference w:type="default" r:id="rId12"/>
      <w:footerReference w:type="default" r:id="rId13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1197" w14:textId="77777777" w:rsidR="003C1766" w:rsidRDefault="003C1766" w:rsidP="00782908">
      <w:r>
        <w:separator/>
      </w:r>
    </w:p>
  </w:endnote>
  <w:endnote w:type="continuationSeparator" w:id="0">
    <w:p w14:paraId="07B2487E" w14:textId="77777777" w:rsidR="003C1766" w:rsidRDefault="003C1766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52736" w14:textId="77777777" w:rsidR="003C1766" w:rsidRDefault="003C1766" w:rsidP="00782908">
      <w:r>
        <w:separator/>
      </w:r>
    </w:p>
  </w:footnote>
  <w:footnote w:type="continuationSeparator" w:id="0">
    <w:p w14:paraId="7D66F1FF" w14:textId="77777777" w:rsidR="003C1766" w:rsidRDefault="003C1766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851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1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2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2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64A7CC8"/>
    <w:multiLevelType w:val="hybridMultilevel"/>
    <w:tmpl w:val="BB704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9">
    <w:nsid w:val="10177436"/>
    <w:multiLevelType w:val="hybridMultilevel"/>
    <w:tmpl w:val="28583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BB32330"/>
    <w:multiLevelType w:val="hybridMultilevel"/>
    <w:tmpl w:val="317A6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2F4B97"/>
    <w:multiLevelType w:val="hybridMultilevel"/>
    <w:tmpl w:val="55143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76212E"/>
    <w:multiLevelType w:val="hybridMultilevel"/>
    <w:tmpl w:val="3FE0F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965EA"/>
    <w:multiLevelType w:val="hybridMultilevel"/>
    <w:tmpl w:val="FE42E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42104"/>
    <w:multiLevelType w:val="hybridMultilevel"/>
    <w:tmpl w:val="3C68B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07D8C"/>
    <w:multiLevelType w:val="hybridMultilevel"/>
    <w:tmpl w:val="93688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20528D"/>
    <w:multiLevelType w:val="hybridMultilevel"/>
    <w:tmpl w:val="7CFC5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A652D"/>
    <w:multiLevelType w:val="hybridMultilevel"/>
    <w:tmpl w:val="7C8C9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E6C88"/>
    <w:multiLevelType w:val="hybridMultilevel"/>
    <w:tmpl w:val="D898F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362527"/>
    <w:multiLevelType w:val="hybridMultilevel"/>
    <w:tmpl w:val="31DAE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55D4B"/>
    <w:multiLevelType w:val="hybridMultilevel"/>
    <w:tmpl w:val="4B5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756193"/>
    <w:multiLevelType w:val="hybridMultilevel"/>
    <w:tmpl w:val="183AB1B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358EB"/>
    <w:multiLevelType w:val="hybridMultilevel"/>
    <w:tmpl w:val="EE7EE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33989"/>
    <w:multiLevelType w:val="hybridMultilevel"/>
    <w:tmpl w:val="0DEE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43"/>
  </w:num>
  <w:num w:numId="3">
    <w:abstractNumId w:val="27"/>
  </w:num>
  <w:num w:numId="4">
    <w:abstractNumId w:val="36"/>
  </w:num>
  <w:num w:numId="5">
    <w:abstractNumId w:val="29"/>
  </w:num>
  <w:num w:numId="6">
    <w:abstractNumId w:val="40"/>
  </w:num>
  <w:num w:numId="7">
    <w:abstractNumId w:val="39"/>
  </w:num>
  <w:num w:numId="8">
    <w:abstractNumId w:val="30"/>
  </w:num>
  <w:num w:numId="9">
    <w:abstractNumId w:val="35"/>
  </w:num>
  <w:num w:numId="10">
    <w:abstractNumId w:val="34"/>
  </w:num>
  <w:num w:numId="11">
    <w:abstractNumId w:val="37"/>
  </w:num>
  <w:num w:numId="12">
    <w:abstractNumId w:val="33"/>
  </w:num>
  <w:num w:numId="13">
    <w:abstractNumId w:val="32"/>
  </w:num>
  <w:num w:numId="14">
    <w:abstractNumId w:val="41"/>
  </w:num>
  <w:num w:numId="15">
    <w:abstractNumId w:val="31"/>
  </w:num>
  <w:num w:numId="16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9"/>
    <w:rsid w:val="001F1963"/>
    <w:rsid w:val="001F47EB"/>
    <w:rsid w:val="00206E4B"/>
    <w:rsid w:val="002126E7"/>
    <w:rsid w:val="002165CB"/>
    <w:rsid w:val="00224442"/>
    <w:rsid w:val="00225408"/>
    <w:rsid w:val="00226952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83A4F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2E8"/>
    <w:rsid w:val="00307F34"/>
    <w:rsid w:val="003145FE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C17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A7FDE"/>
    <w:rsid w:val="004B4A2F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5B35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859C4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24CE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4705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CF79BA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1CAB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00E2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1940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F79BA"/>
  </w:style>
  <w:style w:type="paragraph" w:customStyle="1" w:styleId="Zawartotabeli">
    <w:name w:val="Zawartość tabeli"/>
    <w:basedOn w:val="Normalny"/>
    <w:rsid w:val="00E900E2"/>
    <w:pPr>
      <w:suppressLineNumbers/>
      <w:suppressAutoHyphens/>
      <w:spacing w:before="0" w:line="240" w:lineRule="auto"/>
    </w:pPr>
    <w:rPr>
      <w:rFonts w:ascii="Times New Roman" w:hAnsi="Times New Roman"/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F79BA"/>
  </w:style>
  <w:style w:type="paragraph" w:customStyle="1" w:styleId="Zawartotabeli">
    <w:name w:val="Zawartość tabeli"/>
    <w:basedOn w:val="Normalny"/>
    <w:rsid w:val="00E900E2"/>
    <w:pPr>
      <w:suppressLineNumbers/>
      <w:suppressAutoHyphens/>
      <w:spacing w:before="0" w:line="240" w:lineRule="auto"/>
    </w:pPr>
    <w:rPr>
      <w:rFonts w:ascii="Times New Roman" w:hAnsi="Times New Roman"/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ka@informatics.jaworzn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.olkusz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3BymWXSBdbecT47o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8EED-F92F-46ED-AC00-6AD76699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2904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7</cp:revision>
  <cp:lastPrinted>2021-03-03T13:51:00Z</cp:lastPrinted>
  <dcterms:created xsi:type="dcterms:W3CDTF">2021-03-02T11:31:00Z</dcterms:created>
  <dcterms:modified xsi:type="dcterms:W3CDTF">2021-03-03T13:53:00Z</dcterms:modified>
</cp:coreProperties>
</file>