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AE9" w:rsidRPr="00614E84" w:rsidRDefault="00850AE9" w:rsidP="00300C4D">
      <w:pPr>
        <w:rPr>
          <w:rFonts w:asciiTheme="minorHAnsi" w:hAnsiTheme="minorHAnsi" w:cstheme="minorHAnsi"/>
          <w:sz w:val="22"/>
          <w:szCs w:val="22"/>
        </w:rPr>
      </w:pPr>
    </w:p>
    <w:p w:rsidR="006E0140" w:rsidRPr="00614E84" w:rsidRDefault="00300C4D" w:rsidP="00300C4D">
      <w:pPr>
        <w:rPr>
          <w:rFonts w:asciiTheme="minorHAnsi" w:hAnsiTheme="minorHAnsi" w:cstheme="minorHAnsi"/>
          <w:sz w:val="22"/>
          <w:szCs w:val="22"/>
        </w:rPr>
      </w:pPr>
      <w:r w:rsidRPr="00614E84">
        <w:rPr>
          <w:rFonts w:asciiTheme="minorHAnsi" w:hAnsiTheme="minorHAnsi" w:cstheme="minorHAnsi"/>
          <w:sz w:val="22"/>
          <w:szCs w:val="22"/>
        </w:rPr>
        <w:t>Załącznik nr 2. Zajęcia dydaktyczno-wyrównawcze i rozwijające</w:t>
      </w:r>
      <w:r w:rsidR="00E87710" w:rsidRPr="00614E84">
        <w:rPr>
          <w:rFonts w:asciiTheme="minorHAnsi" w:hAnsiTheme="minorHAnsi" w:cstheme="minorHAnsi"/>
          <w:sz w:val="22"/>
          <w:szCs w:val="22"/>
        </w:rPr>
        <w:t xml:space="preserve"> 202</w:t>
      </w:r>
      <w:r w:rsidR="00E07864" w:rsidRPr="00614E84">
        <w:rPr>
          <w:rFonts w:asciiTheme="minorHAnsi" w:hAnsiTheme="minorHAnsi" w:cstheme="minorHAnsi"/>
          <w:sz w:val="22"/>
          <w:szCs w:val="22"/>
        </w:rPr>
        <w:t>2</w:t>
      </w:r>
      <w:r w:rsidR="00E87710" w:rsidRPr="00614E84">
        <w:rPr>
          <w:rFonts w:asciiTheme="minorHAnsi" w:hAnsiTheme="minorHAnsi" w:cstheme="minorHAnsi"/>
          <w:sz w:val="22"/>
          <w:szCs w:val="22"/>
        </w:rPr>
        <w:t>/202</w:t>
      </w:r>
      <w:r w:rsidR="00E07864" w:rsidRPr="00614E84">
        <w:rPr>
          <w:rFonts w:asciiTheme="minorHAnsi" w:hAnsiTheme="minorHAnsi" w:cstheme="minorHAnsi"/>
          <w:sz w:val="22"/>
          <w:szCs w:val="22"/>
        </w:rPr>
        <w:t>3</w:t>
      </w:r>
    </w:p>
    <w:p w:rsidR="00300C4D" w:rsidRPr="00614E84" w:rsidRDefault="00300C4D" w:rsidP="00300C4D">
      <w:pPr>
        <w:rPr>
          <w:rFonts w:asciiTheme="minorHAnsi" w:hAnsiTheme="minorHAnsi" w:cstheme="minorHAnsi"/>
          <w:sz w:val="22"/>
          <w:szCs w:val="22"/>
        </w:rPr>
      </w:pPr>
    </w:p>
    <w:p w:rsidR="00300C4D" w:rsidRPr="00614E84" w:rsidRDefault="00300C4D" w:rsidP="00300C4D">
      <w:pPr>
        <w:rPr>
          <w:rFonts w:asciiTheme="minorHAnsi" w:hAnsiTheme="minorHAnsi" w:cstheme="minorHAnsi"/>
          <w:sz w:val="22"/>
          <w:szCs w:val="22"/>
        </w:rPr>
      </w:pPr>
    </w:p>
    <w:p w:rsidR="00300C4D" w:rsidRPr="00614E84" w:rsidRDefault="00300C4D" w:rsidP="00300C4D">
      <w:pPr>
        <w:rPr>
          <w:rFonts w:asciiTheme="minorHAnsi" w:hAnsiTheme="minorHAnsi" w:cstheme="minorHAnsi"/>
          <w:b/>
          <w:sz w:val="22"/>
          <w:szCs w:val="22"/>
        </w:rPr>
      </w:pPr>
      <w:r w:rsidRPr="00614E84">
        <w:rPr>
          <w:rFonts w:asciiTheme="minorHAnsi" w:hAnsiTheme="minorHAnsi" w:cstheme="minorHAnsi"/>
          <w:b/>
          <w:sz w:val="22"/>
          <w:szCs w:val="22"/>
        </w:rPr>
        <w:t xml:space="preserve">ZESPÓŁ SZKÓŁ </w:t>
      </w:r>
      <w:r w:rsidR="00614E84" w:rsidRPr="00614E84">
        <w:rPr>
          <w:rFonts w:asciiTheme="minorHAnsi" w:hAnsiTheme="minorHAnsi" w:cstheme="minorHAnsi"/>
          <w:b/>
          <w:sz w:val="22"/>
          <w:szCs w:val="22"/>
        </w:rPr>
        <w:t>W WOLBROMIU</w:t>
      </w:r>
    </w:p>
    <w:p w:rsidR="005A5C93" w:rsidRPr="00614E84" w:rsidRDefault="005A5C93" w:rsidP="005A5C93">
      <w:pPr>
        <w:rPr>
          <w:rFonts w:asciiTheme="minorHAnsi" w:hAnsiTheme="minorHAnsi" w:cstheme="minorHAnsi"/>
          <w:sz w:val="22"/>
          <w:szCs w:val="22"/>
        </w:rPr>
      </w:pPr>
    </w:p>
    <w:p w:rsidR="00614E84" w:rsidRPr="00614E84" w:rsidRDefault="00614E84" w:rsidP="00614E84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14E84">
        <w:rPr>
          <w:rFonts w:asciiTheme="minorHAnsi" w:hAnsiTheme="minorHAnsi" w:cstheme="minorHAnsi"/>
          <w:b/>
          <w:sz w:val="22"/>
          <w:szCs w:val="22"/>
          <w:u w:val="single"/>
        </w:rPr>
        <w:t>Zajęcia rozwijające</w:t>
      </w:r>
    </w:p>
    <w:p w:rsidR="00614E84" w:rsidRPr="00D83506" w:rsidRDefault="00614E84" w:rsidP="00614E84">
      <w:pPr>
        <w:rPr>
          <w:rFonts w:asciiTheme="minorHAnsi" w:hAnsiTheme="minorHAnsi" w:cstheme="minorHAnsi"/>
          <w:sz w:val="22"/>
          <w:szCs w:val="22"/>
        </w:rPr>
      </w:pPr>
      <w:r w:rsidRPr="00D83506">
        <w:rPr>
          <w:rFonts w:asciiTheme="minorHAnsi" w:eastAsia="Calibri" w:hAnsiTheme="minorHAnsi" w:cstheme="minorHAnsi"/>
          <w:sz w:val="22"/>
          <w:szCs w:val="22"/>
        </w:rPr>
        <w:t xml:space="preserve">zajęcia rozwijające dla uczniów kształcących się w zawodzie technik informatyk: Wybrane Framework JS: Angular JS i inne </w:t>
      </w:r>
      <w:r w:rsidRPr="00D83506">
        <w:rPr>
          <w:rFonts w:asciiTheme="minorHAnsi" w:hAnsiTheme="minorHAnsi" w:cstheme="minorHAnsi"/>
          <w:sz w:val="22"/>
          <w:szCs w:val="22"/>
        </w:rPr>
        <w:t>(punktowany przedmiot: projektowanie stron internetowych)</w:t>
      </w:r>
    </w:p>
    <w:p w:rsidR="00300C4D" w:rsidRPr="00D83506" w:rsidRDefault="00E07864" w:rsidP="00E07864">
      <w:pPr>
        <w:tabs>
          <w:tab w:val="left" w:pos="3468"/>
        </w:tabs>
        <w:ind w:firstLine="708"/>
        <w:rPr>
          <w:rFonts w:asciiTheme="minorHAnsi" w:hAnsiTheme="minorHAnsi" w:cstheme="minorHAnsi"/>
          <w:sz w:val="22"/>
          <w:szCs w:val="22"/>
        </w:rPr>
      </w:pPr>
      <w:r w:rsidRPr="00D83506">
        <w:rPr>
          <w:rFonts w:asciiTheme="minorHAnsi" w:hAnsiTheme="minorHAnsi" w:cstheme="minorHAnsi"/>
          <w:sz w:val="22"/>
          <w:szCs w:val="22"/>
        </w:rPr>
        <w:t xml:space="preserve">- liczba wolnych miejsc - </w:t>
      </w:r>
      <w:r w:rsidR="00614E84" w:rsidRPr="00D83506">
        <w:rPr>
          <w:rFonts w:asciiTheme="minorHAnsi" w:hAnsiTheme="minorHAnsi" w:cstheme="minorHAnsi"/>
          <w:sz w:val="22"/>
          <w:szCs w:val="22"/>
        </w:rPr>
        <w:t>6</w:t>
      </w:r>
      <w:r w:rsidRPr="00D83506">
        <w:rPr>
          <w:rFonts w:asciiTheme="minorHAnsi" w:hAnsiTheme="minorHAnsi" w:cstheme="minorHAnsi"/>
          <w:sz w:val="22"/>
          <w:szCs w:val="22"/>
        </w:rPr>
        <w:tab/>
      </w:r>
    </w:p>
    <w:p w:rsidR="00E07864" w:rsidRPr="00614E84" w:rsidRDefault="00E07864" w:rsidP="00E07864">
      <w:pPr>
        <w:tabs>
          <w:tab w:val="left" w:pos="3468"/>
        </w:tabs>
        <w:ind w:firstLine="708"/>
        <w:rPr>
          <w:rFonts w:asciiTheme="minorHAnsi" w:hAnsiTheme="minorHAnsi" w:cstheme="minorHAnsi"/>
          <w:sz w:val="22"/>
          <w:szCs w:val="22"/>
        </w:rPr>
      </w:pPr>
    </w:p>
    <w:p w:rsidR="00E07864" w:rsidRPr="00614E84" w:rsidRDefault="00E07864" w:rsidP="00E07864">
      <w:pPr>
        <w:tabs>
          <w:tab w:val="left" w:pos="3468"/>
        </w:tabs>
        <w:ind w:firstLine="708"/>
        <w:rPr>
          <w:rFonts w:asciiTheme="minorHAnsi" w:hAnsiTheme="minorHAnsi" w:cstheme="minorHAnsi"/>
          <w:sz w:val="22"/>
          <w:szCs w:val="22"/>
        </w:rPr>
      </w:pPr>
    </w:p>
    <w:p w:rsidR="00614E84" w:rsidRPr="00614E84" w:rsidRDefault="00614E84" w:rsidP="00614E84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14E84">
        <w:rPr>
          <w:rFonts w:asciiTheme="minorHAnsi" w:hAnsiTheme="minorHAnsi" w:cstheme="minorHAnsi"/>
          <w:b/>
          <w:sz w:val="22"/>
          <w:szCs w:val="22"/>
          <w:u w:val="single"/>
        </w:rPr>
        <w:t>Zajęcia przygotowujące do egzaminu maturalnego</w:t>
      </w:r>
    </w:p>
    <w:p w:rsidR="00614E84" w:rsidRPr="00D83506" w:rsidRDefault="00614E84" w:rsidP="00614E84">
      <w:pPr>
        <w:rPr>
          <w:rFonts w:asciiTheme="minorHAnsi" w:hAnsiTheme="minorHAnsi" w:cstheme="minorHAnsi"/>
          <w:sz w:val="22"/>
          <w:szCs w:val="22"/>
        </w:rPr>
      </w:pPr>
      <w:r w:rsidRPr="00D83506">
        <w:rPr>
          <w:rFonts w:asciiTheme="minorHAnsi" w:eastAsia="Calibri" w:hAnsiTheme="minorHAnsi" w:cstheme="minorHAnsi"/>
          <w:sz w:val="22"/>
          <w:szCs w:val="22"/>
        </w:rPr>
        <w:t>zajęcia przygotowujące na studia: matematyka (</w:t>
      </w:r>
      <w:r w:rsidRPr="00D83506">
        <w:rPr>
          <w:rFonts w:asciiTheme="minorHAnsi" w:hAnsiTheme="minorHAnsi" w:cstheme="minorHAnsi"/>
          <w:sz w:val="22"/>
          <w:szCs w:val="22"/>
        </w:rPr>
        <w:t>punktowany przedmiot matematyka)</w:t>
      </w:r>
    </w:p>
    <w:p w:rsidR="00E07864" w:rsidRPr="00614E84" w:rsidRDefault="00E07864" w:rsidP="00E07864">
      <w:pPr>
        <w:pStyle w:val="Akapitzlist"/>
        <w:rPr>
          <w:rFonts w:asciiTheme="minorHAnsi" w:hAnsiTheme="minorHAnsi" w:cstheme="minorHAnsi"/>
          <w:sz w:val="22"/>
          <w:szCs w:val="22"/>
        </w:rPr>
      </w:pPr>
      <w:r w:rsidRPr="00614E84">
        <w:rPr>
          <w:rFonts w:asciiTheme="minorHAnsi" w:hAnsiTheme="minorHAnsi" w:cstheme="minorHAnsi"/>
          <w:sz w:val="22"/>
          <w:szCs w:val="22"/>
        </w:rPr>
        <w:t>- liczba wolnych miejsc - 6</w:t>
      </w:r>
    </w:p>
    <w:p w:rsidR="00300C4D" w:rsidRPr="00614E84" w:rsidRDefault="00300C4D" w:rsidP="00A220B7">
      <w:pPr>
        <w:rPr>
          <w:rFonts w:asciiTheme="minorHAnsi" w:hAnsiTheme="minorHAnsi" w:cstheme="minorHAnsi"/>
          <w:sz w:val="22"/>
          <w:szCs w:val="22"/>
        </w:rPr>
      </w:pPr>
    </w:p>
    <w:sectPr w:rsidR="00300C4D" w:rsidRPr="00614E84" w:rsidSect="00850AE9">
      <w:headerReference w:type="default" r:id="rId8"/>
      <w:footerReference w:type="default" r:id="rId9"/>
      <w:pgSz w:w="11906" w:h="16838"/>
      <w:pgMar w:top="1016" w:right="991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86B" w:rsidRDefault="009F486B" w:rsidP="00782908">
      <w:r>
        <w:separator/>
      </w:r>
    </w:p>
  </w:endnote>
  <w:endnote w:type="continuationSeparator" w:id="1">
    <w:p w:rsidR="009F486B" w:rsidRDefault="009F486B" w:rsidP="00782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965" w:rsidRDefault="00895F92" w:rsidP="00782908">
    <w:pPr>
      <w:pStyle w:val="Stopka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6" o:spid="_x0000_s4099" type="#_x0000_t202" style="position:absolute;left:0;text-align:left;margin-left:11.65pt;margin-top:-.25pt;width:143.25pt;height:52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" fillcolor="white [3201]" stroked="f" strokeweight=".5pt">
          <v:path arrowok="t"/>
          <v:textbox>
            <w:txbxContent>
              <w:p w:rsidR="00074965" w:rsidRPr="00C8533A" w:rsidRDefault="00074965" w:rsidP="00782908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Starostwo Powiatowe w Olkuszu</w:t>
                </w:r>
              </w:p>
              <w:p w:rsidR="00074965" w:rsidRPr="00C8533A" w:rsidRDefault="00074965" w:rsidP="00782908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ul. Mickiewicza 2, 32-300 Olkusz</w:t>
                </w:r>
              </w:p>
              <w:p w:rsidR="00074965" w:rsidRPr="00C8533A" w:rsidRDefault="00074965" w:rsidP="00782908">
                <w:pPr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 xml:space="preserve">tel. (32) </w:t>
                </w:r>
                <w:r w:rsidRPr="00C8533A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>643 04 14</w:t>
                </w:r>
                <w:r w:rsidRPr="00C8533A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> </w:t>
                </w:r>
              </w:p>
              <w:p w:rsidR="00074965" w:rsidRPr="00C8533A" w:rsidRDefault="00074965" w:rsidP="00782908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>e-mail:</w:t>
                </w:r>
                <w:r w:rsidRPr="00C8533A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 xml:space="preserve"> spolkusz@sp.olkusz.pl</w:t>
                </w:r>
              </w:p>
              <w:p w:rsidR="00074965" w:rsidRDefault="00074965" w:rsidP="00782908"/>
            </w:txbxContent>
          </v:textbox>
        </v:shape>
      </w:pict>
    </w:r>
    <w:r>
      <w:rPr>
        <w:noProof/>
      </w:rPr>
      <w:pict>
        <v:shape id="Pole tekstowe 7" o:spid="_x0000_s4098" type="#_x0000_t202" style="position:absolute;left:0;text-align:left;margin-left:304.15pt;margin-top:-.25pt;width:147pt;height:60.75pt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" fillcolor="white [3201]" stroked="f" strokeweight=".5pt">
          <v:path arrowok="t"/>
          <v:textbox>
            <w:txbxContent>
              <w:p w:rsidR="00074965" w:rsidRPr="00C8533A" w:rsidRDefault="00074965" w:rsidP="00782908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Biuro Projektu</w:t>
                </w:r>
              </w:p>
              <w:p w:rsidR="00074965" w:rsidRPr="00C8533A" w:rsidRDefault="00074965" w:rsidP="00782908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ul. Fr. Nullo 32, 32-300 Olkusz</w:t>
                </w:r>
              </w:p>
              <w:p w:rsidR="00074965" w:rsidRPr="00C8533A" w:rsidRDefault="00074965" w:rsidP="00782908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 xml:space="preserve">tel. (32) 6430692 </w:t>
                </w:r>
              </w:p>
              <w:p w:rsidR="00074965" w:rsidRPr="00782908" w:rsidRDefault="00074965" w:rsidP="00782908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>
                  <w:rPr>
                    <w:rFonts w:ascii="Calibri" w:hAnsi="Calibri" w:cs="Calibri"/>
                    <w:sz w:val="16"/>
                    <w:szCs w:val="16"/>
                  </w:rPr>
                  <w:t>e-mail: projekty.spolkusz@gmail.com</w:t>
                </w:r>
              </w:p>
            </w:txbxContent>
          </v:textbox>
        </v:shape>
      </w:pict>
    </w:r>
    <w:r w:rsidR="00074965">
      <w:rPr>
        <w:noProof/>
      </w:rPr>
      <w:drawing>
        <wp:inline distT="0" distB="0" distL="0" distR="0">
          <wp:extent cx="514350" cy="609600"/>
          <wp:effectExtent l="0" t="0" r="0" b="0"/>
          <wp:docPr id="11" name="Obraz 11" descr="po_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o_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pict>
        <v:shape id="Pole tekstowe 4" o:spid="_x0000_s4097" type="#_x0000_t202" style="position:absolute;left:0;text-align:left;margin-left:73.5pt;margin-top:513.7pt;width:129.75pt;height:57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" stroked="f" strokecolor="blue">
          <v:textbox>
            <w:txbxContent>
              <w:p w:rsidR="00074965" w:rsidRPr="00C8533A" w:rsidRDefault="00074965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Starostwo Powiatowe w Olkuszu</w:t>
                </w:r>
              </w:p>
              <w:p w:rsidR="00074965" w:rsidRPr="00C8533A" w:rsidRDefault="00074965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ul. Mickiewicza 2, 32-300 Olkusz</w:t>
                </w:r>
              </w:p>
              <w:p w:rsidR="00074965" w:rsidRPr="00C8533A" w:rsidRDefault="00074965">
                <w:pPr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 xml:space="preserve">tel. (32) </w:t>
                </w:r>
                <w:r w:rsidRPr="00C8533A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>643 04 14</w:t>
                </w:r>
                <w:r w:rsidRPr="00C8533A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> </w:t>
                </w:r>
              </w:p>
              <w:p w:rsidR="00074965" w:rsidRPr="00C8533A" w:rsidRDefault="00074965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>e-mail:</w:t>
                </w:r>
                <w:r w:rsidRPr="00C8533A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 xml:space="preserve"> spolkusz@sp.olkusz.pl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86B" w:rsidRDefault="009F486B" w:rsidP="00782908">
      <w:r>
        <w:separator/>
      </w:r>
    </w:p>
  </w:footnote>
  <w:footnote w:type="continuationSeparator" w:id="1">
    <w:p w:rsidR="009F486B" w:rsidRDefault="009F486B" w:rsidP="007829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965" w:rsidRDefault="00074965" w:rsidP="00782908">
    <w:pPr>
      <w:pStyle w:val="Nagwek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drawing>
        <wp:inline distT="0" distB="0" distL="0" distR="0">
          <wp:extent cx="1419225" cy="752475"/>
          <wp:effectExtent l="0" t="0" r="9525" b="9525"/>
          <wp:docPr id="8" name="Obraz 8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0"/>
        <w:szCs w:val="20"/>
      </w:rPr>
      <w:drawing>
        <wp:inline distT="0" distB="0" distL="0" distR="0">
          <wp:extent cx="1866900" cy="685800"/>
          <wp:effectExtent l="0" t="0" r="0" b="0"/>
          <wp:docPr id="9" name="Obraz 9" descr="Logo-Małopolska-szraf-H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Małopolska-szraf-H_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0"/>
        <w:szCs w:val="20"/>
      </w:rPr>
      <w:drawing>
        <wp:inline distT="0" distB="0" distL="0" distR="0">
          <wp:extent cx="2305050" cy="685800"/>
          <wp:effectExtent l="0" t="0" r="0" b="0"/>
          <wp:docPr id="10" name="Obraz 10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EFS_rgb-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4965" w:rsidRPr="00782908" w:rsidRDefault="00074965" w:rsidP="00782908">
    <w:pPr>
      <w:pStyle w:val="Nagwek"/>
      <w:jc w:val="center"/>
      <w:rPr>
        <w:rFonts w:ascii="Calibri" w:hAnsi="Calibri" w:cs="Calibri"/>
        <w:sz w:val="16"/>
        <w:szCs w:val="16"/>
      </w:rPr>
    </w:pPr>
    <w:r w:rsidRPr="00603886">
      <w:rPr>
        <w:rFonts w:ascii="Calibri" w:hAnsi="Calibri" w:cs="Calibri"/>
        <w:sz w:val="16"/>
        <w:szCs w:val="16"/>
      </w:rPr>
      <w:t>„</w:t>
    </w:r>
    <w:r>
      <w:rPr>
        <w:rFonts w:ascii="Calibri" w:hAnsi="Calibri" w:cs="Calibri"/>
        <w:sz w:val="16"/>
        <w:szCs w:val="16"/>
      </w:rPr>
      <w:t>Inwestujemy w zawodowców – rozwój kształcenia zawodowego w Powiecie Olkuskim</w:t>
    </w:r>
    <w:r w:rsidR="00E87710">
      <w:rPr>
        <w:rFonts w:ascii="Calibri" w:hAnsi="Calibri" w:cs="Calibri"/>
        <w:sz w:val="16"/>
        <w:szCs w:val="16"/>
      </w:rPr>
      <w:t xml:space="preserve"> II</w:t>
    </w:r>
    <w:r>
      <w:rPr>
        <w:rFonts w:ascii="Calibri" w:hAnsi="Calibri" w:cs="Calibri"/>
        <w:sz w:val="16"/>
        <w:szCs w:val="16"/>
      </w:rPr>
      <w:t>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5"/>
    <w:multiLevelType w:val="singleLevel"/>
    <w:tmpl w:val="4C74633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i w:val="0"/>
        <w:sz w:val="20"/>
        <w:szCs w:val="20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8"/>
    <w:multiLevelType w:val="singleLevel"/>
    <w:tmpl w:val="200CC910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">
    <w:nsid w:val="0000000C"/>
    <w:multiLevelType w:val="singleLevel"/>
    <w:tmpl w:val="0000000C"/>
    <w:name w:val="WW8Num1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45E2CB9"/>
    <w:multiLevelType w:val="hybridMultilevel"/>
    <w:tmpl w:val="FEE2C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B2761D"/>
    <w:multiLevelType w:val="hybridMultilevel"/>
    <w:tmpl w:val="0B3E9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F06891"/>
    <w:multiLevelType w:val="hybridMultilevel"/>
    <w:tmpl w:val="87181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3D3967"/>
    <w:multiLevelType w:val="hybridMultilevel"/>
    <w:tmpl w:val="AE7090F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0CAE13BC"/>
    <w:multiLevelType w:val="hybridMultilevel"/>
    <w:tmpl w:val="AD1465E4"/>
    <w:lvl w:ilvl="0" w:tplc="B182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463343"/>
    <w:multiLevelType w:val="hybridMultilevel"/>
    <w:tmpl w:val="B1B2A266"/>
    <w:lvl w:ilvl="0" w:tplc="B182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ED10B29"/>
    <w:multiLevelType w:val="hybridMultilevel"/>
    <w:tmpl w:val="BC1624AA"/>
    <w:lvl w:ilvl="0" w:tplc="B182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5C31FF"/>
    <w:multiLevelType w:val="hybridMultilevel"/>
    <w:tmpl w:val="6A385D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D93670"/>
    <w:multiLevelType w:val="hybridMultilevel"/>
    <w:tmpl w:val="55EA5AB2"/>
    <w:lvl w:ilvl="0" w:tplc="B182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52B4127"/>
    <w:multiLevelType w:val="hybridMultilevel"/>
    <w:tmpl w:val="71845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9231119"/>
    <w:multiLevelType w:val="hybridMultilevel"/>
    <w:tmpl w:val="4F3630FA"/>
    <w:lvl w:ilvl="0" w:tplc="98987D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9C0079"/>
    <w:multiLevelType w:val="hybridMultilevel"/>
    <w:tmpl w:val="A8567160"/>
    <w:lvl w:ilvl="0" w:tplc="B182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F775847"/>
    <w:multiLevelType w:val="hybridMultilevel"/>
    <w:tmpl w:val="05281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80500A"/>
    <w:multiLevelType w:val="hybridMultilevel"/>
    <w:tmpl w:val="B5BEDEB2"/>
    <w:lvl w:ilvl="0" w:tplc="07DE2B7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064096"/>
    <w:multiLevelType w:val="hybridMultilevel"/>
    <w:tmpl w:val="E0D25290"/>
    <w:name w:val="WW8Num193"/>
    <w:lvl w:ilvl="0" w:tplc="E9BC8620">
      <w:start w:val="1"/>
      <w:numFmt w:val="decimal"/>
      <w:lvlText w:val="%1."/>
      <w:lvlJc w:val="left"/>
      <w:pPr>
        <w:tabs>
          <w:tab w:val="num" w:pos="0"/>
        </w:tabs>
        <w:ind w:left="17" w:hanging="1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>
    <w:nsid w:val="2AB762DE"/>
    <w:multiLevelType w:val="hybridMultilevel"/>
    <w:tmpl w:val="571EA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6F2DC2"/>
    <w:multiLevelType w:val="hybridMultilevel"/>
    <w:tmpl w:val="45D8C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543D61"/>
    <w:multiLevelType w:val="hybridMultilevel"/>
    <w:tmpl w:val="C2EEA6C4"/>
    <w:lvl w:ilvl="0" w:tplc="B182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97D3344"/>
    <w:multiLevelType w:val="hybridMultilevel"/>
    <w:tmpl w:val="D2489DBE"/>
    <w:lvl w:ilvl="0" w:tplc="B182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9F65F83"/>
    <w:multiLevelType w:val="hybridMultilevel"/>
    <w:tmpl w:val="E8A23E14"/>
    <w:lvl w:ilvl="0" w:tplc="B182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BC52B15"/>
    <w:multiLevelType w:val="hybridMultilevel"/>
    <w:tmpl w:val="1498658E"/>
    <w:lvl w:ilvl="0" w:tplc="B182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C0F394B"/>
    <w:multiLevelType w:val="hybridMultilevel"/>
    <w:tmpl w:val="EE62C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C901493"/>
    <w:multiLevelType w:val="hybridMultilevel"/>
    <w:tmpl w:val="04FA52FE"/>
    <w:lvl w:ilvl="0" w:tplc="B182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1853BF0"/>
    <w:multiLevelType w:val="hybridMultilevel"/>
    <w:tmpl w:val="71F06CDE"/>
    <w:lvl w:ilvl="0" w:tplc="B182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1EE7812"/>
    <w:multiLevelType w:val="hybridMultilevel"/>
    <w:tmpl w:val="41CCB5DC"/>
    <w:lvl w:ilvl="0" w:tplc="B182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23777E0"/>
    <w:multiLevelType w:val="hybridMultilevel"/>
    <w:tmpl w:val="5D506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4720EC8"/>
    <w:multiLevelType w:val="hybridMultilevel"/>
    <w:tmpl w:val="9BA2FE4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44C16E1A"/>
    <w:multiLevelType w:val="hybridMultilevel"/>
    <w:tmpl w:val="5FDCD19E"/>
    <w:lvl w:ilvl="0" w:tplc="B182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5641A24"/>
    <w:multiLevelType w:val="hybridMultilevel"/>
    <w:tmpl w:val="273EBB3A"/>
    <w:lvl w:ilvl="0" w:tplc="B182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6C9257A"/>
    <w:multiLevelType w:val="hybridMultilevel"/>
    <w:tmpl w:val="EEA0F866"/>
    <w:lvl w:ilvl="0" w:tplc="B182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7FD5618"/>
    <w:multiLevelType w:val="hybridMultilevel"/>
    <w:tmpl w:val="A9CEC52A"/>
    <w:lvl w:ilvl="0" w:tplc="713A36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MT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514F1A"/>
    <w:multiLevelType w:val="hybridMultilevel"/>
    <w:tmpl w:val="B35A3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431755"/>
    <w:multiLevelType w:val="hybridMultilevel"/>
    <w:tmpl w:val="9296293A"/>
    <w:lvl w:ilvl="0" w:tplc="B182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0A36BB"/>
    <w:multiLevelType w:val="hybridMultilevel"/>
    <w:tmpl w:val="E43C8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8A57C8"/>
    <w:multiLevelType w:val="hybridMultilevel"/>
    <w:tmpl w:val="02A27C80"/>
    <w:lvl w:ilvl="0" w:tplc="7458D56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5445A6"/>
    <w:multiLevelType w:val="hybridMultilevel"/>
    <w:tmpl w:val="44CA7A34"/>
    <w:lvl w:ilvl="0" w:tplc="B182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F01A6B"/>
    <w:multiLevelType w:val="hybridMultilevel"/>
    <w:tmpl w:val="72EA04DA"/>
    <w:lvl w:ilvl="0" w:tplc="B182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3"/>
  </w:num>
  <w:num w:numId="3">
    <w:abstractNumId w:val="14"/>
  </w:num>
  <w:num w:numId="4">
    <w:abstractNumId w:val="13"/>
  </w:num>
  <w:num w:numId="5">
    <w:abstractNumId w:val="28"/>
  </w:num>
  <w:num w:numId="6">
    <w:abstractNumId w:val="37"/>
  </w:num>
  <w:num w:numId="7">
    <w:abstractNumId w:val="19"/>
  </w:num>
  <w:num w:numId="8">
    <w:abstractNumId w:val="32"/>
  </w:num>
  <w:num w:numId="9">
    <w:abstractNumId w:val="31"/>
  </w:num>
  <w:num w:numId="10">
    <w:abstractNumId w:val="27"/>
  </w:num>
  <w:num w:numId="11">
    <w:abstractNumId w:val="40"/>
  </w:num>
  <w:num w:numId="12">
    <w:abstractNumId w:val="8"/>
  </w:num>
  <w:num w:numId="13">
    <w:abstractNumId w:val="35"/>
  </w:num>
  <w:num w:numId="14">
    <w:abstractNumId w:val="12"/>
  </w:num>
  <w:num w:numId="15">
    <w:abstractNumId w:val="25"/>
  </w:num>
  <w:num w:numId="16">
    <w:abstractNumId w:val="36"/>
  </w:num>
  <w:num w:numId="17">
    <w:abstractNumId w:val="16"/>
  </w:num>
  <w:num w:numId="18">
    <w:abstractNumId w:val="30"/>
  </w:num>
  <w:num w:numId="19">
    <w:abstractNumId w:val="44"/>
  </w:num>
  <w:num w:numId="20">
    <w:abstractNumId w:val="15"/>
  </w:num>
  <w:num w:numId="21">
    <w:abstractNumId w:val="11"/>
  </w:num>
  <w:num w:numId="22">
    <w:abstractNumId w:val="34"/>
  </w:num>
  <w:num w:numId="23">
    <w:abstractNumId w:val="29"/>
  </w:num>
  <w:num w:numId="24">
    <w:abstractNumId w:val="33"/>
  </w:num>
  <w:num w:numId="25">
    <w:abstractNumId w:val="17"/>
  </w:num>
  <w:num w:numId="26">
    <w:abstractNumId w:val="39"/>
  </w:num>
  <w:num w:numId="27">
    <w:abstractNumId w:val="41"/>
  </w:num>
  <w:num w:numId="28">
    <w:abstractNumId w:val="9"/>
  </w:num>
  <w:num w:numId="29">
    <w:abstractNumId w:val="24"/>
  </w:num>
  <w:num w:numId="30">
    <w:abstractNumId w:val="10"/>
  </w:num>
  <w:num w:numId="31">
    <w:abstractNumId w:val="23"/>
  </w:num>
  <w:num w:numId="32">
    <w:abstractNumId w:val="42"/>
  </w:num>
  <w:num w:numId="33">
    <w:abstractNumId w:val="38"/>
  </w:num>
  <w:num w:numId="34">
    <w:abstractNumId w:val="21"/>
  </w:num>
  <w:num w:numId="35">
    <w:abstractNumId w:val="20"/>
  </w:num>
  <w:num w:numId="36">
    <w:abstractNumId w:val="18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82908"/>
    <w:rsid w:val="0000416B"/>
    <w:rsid w:val="000107D4"/>
    <w:rsid w:val="000167BD"/>
    <w:rsid w:val="000360C0"/>
    <w:rsid w:val="00062C35"/>
    <w:rsid w:val="0006532A"/>
    <w:rsid w:val="0006606B"/>
    <w:rsid w:val="00071BF3"/>
    <w:rsid w:val="00074965"/>
    <w:rsid w:val="00083E2C"/>
    <w:rsid w:val="00096664"/>
    <w:rsid w:val="000B3153"/>
    <w:rsid w:val="000B7C7B"/>
    <w:rsid w:val="000C753A"/>
    <w:rsid w:val="000D104E"/>
    <w:rsid w:val="000D116F"/>
    <w:rsid w:val="000D2D91"/>
    <w:rsid w:val="000D4BF8"/>
    <w:rsid w:val="001027F3"/>
    <w:rsid w:val="00102921"/>
    <w:rsid w:val="0010300A"/>
    <w:rsid w:val="001235E8"/>
    <w:rsid w:val="00123EE2"/>
    <w:rsid w:val="00127ED6"/>
    <w:rsid w:val="001475C7"/>
    <w:rsid w:val="00177396"/>
    <w:rsid w:val="001A5D80"/>
    <w:rsid w:val="001A730D"/>
    <w:rsid w:val="001B7712"/>
    <w:rsid w:val="001D02F6"/>
    <w:rsid w:val="001D6207"/>
    <w:rsid w:val="001F4405"/>
    <w:rsid w:val="00215200"/>
    <w:rsid w:val="00217762"/>
    <w:rsid w:val="002213AA"/>
    <w:rsid w:val="002219F5"/>
    <w:rsid w:val="002365F2"/>
    <w:rsid w:val="00245BEC"/>
    <w:rsid w:val="00246434"/>
    <w:rsid w:val="00263E17"/>
    <w:rsid w:val="002641D6"/>
    <w:rsid w:val="00270499"/>
    <w:rsid w:val="00275EF1"/>
    <w:rsid w:val="00280A79"/>
    <w:rsid w:val="002859E2"/>
    <w:rsid w:val="002A5562"/>
    <w:rsid w:val="002A73D6"/>
    <w:rsid w:val="002B30C4"/>
    <w:rsid w:val="002B3DAD"/>
    <w:rsid w:val="002B6FEA"/>
    <w:rsid w:val="002D2DB2"/>
    <w:rsid w:val="002D3008"/>
    <w:rsid w:val="002D41B8"/>
    <w:rsid w:val="002F13D7"/>
    <w:rsid w:val="00300C4D"/>
    <w:rsid w:val="00303264"/>
    <w:rsid w:val="003178B9"/>
    <w:rsid w:val="003206B2"/>
    <w:rsid w:val="003261AF"/>
    <w:rsid w:val="003316E8"/>
    <w:rsid w:val="00342AE0"/>
    <w:rsid w:val="0034332F"/>
    <w:rsid w:val="00344044"/>
    <w:rsid w:val="003513B9"/>
    <w:rsid w:val="00353AB6"/>
    <w:rsid w:val="00356B06"/>
    <w:rsid w:val="00366D36"/>
    <w:rsid w:val="0036709B"/>
    <w:rsid w:val="00375B93"/>
    <w:rsid w:val="003832C5"/>
    <w:rsid w:val="00390F34"/>
    <w:rsid w:val="003976ED"/>
    <w:rsid w:val="003A01C8"/>
    <w:rsid w:val="003A4174"/>
    <w:rsid w:val="003A4BE8"/>
    <w:rsid w:val="003A4DEE"/>
    <w:rsid w:val="003A6BE4"/>
    <w:rsid w:val="003B0826"/>
    <w:rsid w:val="003B3D14"/>
    <w:rsid w:val="003B4878"/>
    <w:rsid w:val="003C0948"/>
    <w:rsid w:val="003D7444"/>
    <w:rsid w:val="003E0B86"/>
    <w:rsid w:val="003F100B"/>
    <w:rsid w:val="003F604B"/>
    <w:rsid w:val="00402CF3"/>
    <w:rsid w:val="00411289"/>
    <w:rsid w:val="00411762"/>
    <w:rsid w:val="00412EFB"/>
    <w:rsid w:val="00422607"/>
    <w:rsid w:val="00427B05"/>
    <w:rsid w:val="004518F0"/>
    <w:rsid w:val="00457C7A"/>
    <w:rsid w:val="00463333"/>
    <w:rsid w:val="004723D4"/>
    <w:rsid w:val="00476293"/>
    <w:rsid w:val="00477ECB"/>
    <w:rsid w:val="0048146D"/>
    <w:rsid w:val="00483C16"/>
    <w:rsid w:val="00495DDF"/>
    <w:rsid w:val="004A553B"/>
    <w:rsid w:val="004A5987"/>
    <w:rsid w:val="004B2EEF"/>
    <w:rsid w:val="004B71F3"/>
    <w:rsid w:val="004C11DD"/>
    <w:rsid w:val="004D1162"/>
    <w:rsid w:val="004D39FF"/>
    <w:rsid w:val="004E0F4A"/>
    <w:rsid w:val="004F068A"/>
    <w:rsid w:val="004F4A32"/>
    <w:rsid w:val="0050518F"/>
    <w:rsid w:val="005106E5"/>
    <w:rsid w:val="00515107"/>
    <w:rsid w:val="0051575F"/>
    <w:rsid w:val="005239B2"/>
    <w:rsid w:val="005271D7"/>
    <w:rsid w:val="00540F50"/>
    <w:rsid w:val="005414FF"/>
    <w:rsid w:val="00555DED"/>
    <w:rsid w:val="00556A5D"/>
    <w:rsid w:val="00567BF5"/>
    <w:rsid w:val="0057125C"/>
    <w:rsid w:val="0057182F"/>
    <w:rsid w:val="005718FF"/>
    <w:rsid w:val="005774C0"/>
    <w:rsid w:val="0057769C"/>
    <w:rsid w:val="005859E8"/>
    <w:rsid w:val="005A2187"/>
    <w:rsid w:val="005A5C93"/>
    <w:rsid w:val="005B1EF5"/>
    <w:rsid w:val="005C4C7A"/>
    <w:rsid w:val="005C700E"/>
    <w:rsid w:val="005E0B03"/>
    <w:rsid w:val="00601291"/>
    <w:rsid w:val="00606F4C"/>
    <w:rsid w:val="00614E84"/>
    <w:rsid w:val="00623560"/>
    <w:rsid w:val="00640712"/>
    <w:rsid w:val="00642DF6"/>
    <w:rsid w:val="0064426D"/>
    <w:rsid w:val="00645897"/>
    <w:rsid w:val="006515C5"/>
    <w:rsid w:val="006632A0"/>
    <w:rsid w:val="00673BE8"/>
    <w:rsid w:val="00682E3C"/>
    <w:rsid w:val="006A7BAF"/>
    <w:rsid w:val="006B5635"/>
    <w:rsid w:val="006B7974"/>
    <w:rsid w:val="006E0140"/>
    <w:rsid w:val="006E08E8"/>
    <w:rsid w:val="006E5842"/>
    <w:rsid w:val="007006FA"/>
    <w:rsid w:val="0070187D"/>
    <w:rsid w:val="00713114"/>
    <w:rsid w:val="00713726"/>
    <w:rsid w:val="00722153"/>
    <w:rsid w:val="00753B31"/>
    <w:rsid w:val="0075581A"/>
    <w:rsid w:val="007648E7"/>
    <w:rsid w:val="00771180"/>
    <w:rsid w:val="0078229F"/>
    <w:rsid w:val="00782908"/>
    <w:rsid w:val="007835F4"/>
    <w:rsid w:val="00784EFB"/>
    <w:rsid w:val="00785C00"/>
    <w:rsid w:val="007A04AB"/>
    <w:rsid w:val="007A7E02"/>
    <w:rsid w:val="007B4C4E"/>
    <w:rsid w:val="007B7033"/>
    <w:rsid w:val="007C4049"/>
    <w:rsid w:val="007C4486"/>
    <w:rsid w:val="007D304E"/>
    <w:rsid w:val="007F4DE6"/>
    <w:rsid w:val="007F5E68"/>
    <w:rsid w:val="007F710E"/>
    <w:rsid w:val="008015C2"/>
    <w:rsid w:val="00804DB4"/>
    <w:rsid w:val="008121F9"/>
    <w:rsid w:val="00825956"/>
    <w:rsid w:val="00832C60"/>
    <w:rsid w:val="00833839"/>
    <w:rsid w:val="00837A79"/>
    <w:rsid w:val="00844360"/>
    <w:rsid w:val="00850AE9"/>
    <w:rsid w:val="008722CF"/>
    <w:rsid w:val="00884B6A"/>
    <w:rsid w:val="00895966"/>
    <w:rsid w:val="00895F92"/>
    <w:rsid w:val="008A2864"/>
    <w:rsid w:val="008A79BB"/>
    <w:rsid w:val="008B58DC"/>
    <w:rsid w:val="008C4687"/>
    <w:rsid w:val="008D507E"/>
    <w:rsid w:val="008E277C"/>
    <w:rsid w:val="008E2B70"/>
    <w:rsid w:val="008F200A"/>
    <w:rsid w:val="00900C83"/>
    <w:rsid w:val="00901A38"/>
    <w:rsid w:val="00907D65"/>
    <w:rsid w:val="00912004"/>
    <w:rsid w:val="00914B90"/>
    <w:rsid w:val="00915F04"/>
    <w:rsid w:val="0093484C"/>
    <w:rsid w:val="00935F9A"/>
    <w:rsid w:val="00945839"/>
    <w:rsid w:val="00955F7A"/>
    <w:rsid w:val="00960956"/>
    <w:rsid w:val="00967B1C"/>
    <w:rsid w:val="009800BC"/>
    <w:rsid w:val="00995B3D"/>
    <w:rsid w:val="009A27FF"/>
    <w:rsid w:val="009A2C25"/>
    <w:rsid w:val="009A539A"/>
    <w:rsid w:val="009A6855"/>
    <w:rsid w:val="009A6FEE"/>
    <w:rsid w:val="009B3093"/>
    <w:rsid w:val="009B4E11"/>
    <w:rsid w:val="009C434A"/>
    <w:rsid w:val="009D61E5"/>
    <w:rsid w:val="009E1943"/>
    <w:rsid w:val="009E5038"/>
    <w:rsid w:val="009F0316"/>
    <w:rsid w:val="009F486B"/>
    <w:rsid w:val="009F5B3E"/>
    <w:rsid w:val="009F635C"/>
    <w:rsid w:val="00A065BD"/>
    <w:rsid w:val="00A137A8"/>
    <w:rsid w:val="00A220B7"/>
    <w:rsid w:val="00A2303A"/>
    <w:rsid w:val="00A27E41"/>
    <w:rsid w:val="00A30733"/>
    <w:rsid w:val="00A454E0"/>
    <w:rsid w:val="00A60056"/>
    <w:rsid w:val="00A62663"/>
    <w:rsid w:val="00A73675"/>
    <w:rsid w:val="00A776B2"/>
    <w:rsid w:val="00A8120F"/>
    <w:rsid w:val="00A84A3B"/>
    <w:rsid w:val="00AB2E7E"/>
    <w:rsid w:val="00AD040E"/>
    <w:rsid w:val="00AE7986"/>
    <w:rsid w:val="00B04428"/>
    <w:rsid w:val="00B105BA"/>
    <w:rsid w:val="00B13A03"/>
    <w:rsid w:val="00B16341"/>
    <w:rsid w:val="00B16A33"/>
    <w:rsid w:val="00B337C8"/>
    <w:rsid w:val="00B4283E"/>
    <w:rsid w:val="00B50829"/>
    <w:rsid w:val="00B54D26"/>
    <w:rsid w:val="00B64B9B"/>
    <w:rsid w:val="00B659E2"/>
    <w:rsid w:val="00B87B3F"/>
    <w:rsid w:val="00B87E9F"/>
    <w:rsid w:val="00B95B03"/>
    <w:rsid w:val="00B963A6"/>
    <w:rsid w:val="00BA3C34"/>
    <w:rsid w:val="00BA5F4F"/>
    <w:rsid w:val="00BE1A06"/>
    <w:rsid w:val="00BE2C4D"/>
    <w:rsid w:val="00BE3BF3"/>
    <w:rsid w:val="00BF718D"/>
    <w:rsid w:val="00BF7A06"/>
    <w:rsid w:val="00C16C86"/>
    <w:rsid w:val="00C213C8"/>
    <w:rsid w:val="00C31DD7"/>
    <w:rsid w:val="00C41ADE"/>
    <w:rsid w:val="00C736D8"/>
    <w:rsid w:val="00C76EF6"/>
    <w:rsid w:val="00C8793E"/>
    <w:rsid w:val="00C967CF"/>
    <w:rsid w:val="00CB5EF3"/>
    <w:rsid w:val="00CC3B1C"/>
    <w:rsid w:val="00CD24E5"/>
    <w:rsid w:val="00CD455C"/>
    <w:rsid w:val="00CE0AAE"/>
    <w:rsid w:val="00D151E9"/>
    <w:rsid w:val="00D26F41"/>
    <w:rsid w:val="00D30A52"/>
    <w:rsid w:val="00D3603C"/>
    <w:rsid w:val="00D363A0"/>
    <w:rsid w:val="00D45752"/>
    <w:rsid w:val="00D47A29"/>
    <w:rsid w:val="00D57029"/>
    <w:rsid w:val="00D63D39"/>
    <w:rsid w:val="00D64433"/>
    <w:rsid w:val="00D7297D"/>
    <w:rsid w:val="00D73DA2"/>
    <w:rsid w:val="00D73DD7"/>
    <w:rsid w:val="00D83506"/>
    <w:rsid w:val="00DA0725"/>
    <w:rsid w:val="00DB2D7D"/>
    <w:rsid w:val="00DC2603"/>
    <w:rsid w:val="00DD0B1D"/>
    <w:rsid w:val="00DD1667"/>
    <w:rsid w:val="00DF6C26"/>
    <w:rsid w:val="00DF7A1D"/>
    <w:rsid w:val="00E059BF"/>
    <w:rsid w:val="00E07864"/>
    <w:rsid w:val="00E11D8F"/>
    <w:rsid w:val="00E21140"/>
    <w:rsid w:val="00E315AA"/>
    <w:rsid w:val="00E463C2"/>
    <w:rsid w:val="00E47F87"/>
    <w:rsid w:val="00E55D92"/>
    <w:rsid w:val="00E753A3"/>
    <w:rsid w:val="00E83E0C"/>
    <w:rsid w:val="00E87710"/>
    <w:rsid w:val="00E90AB3"/>
    <w:rsid w:val="00E91CDA"/>
    <w:rsid w:val="00E96423"/>
    <w:rsid w:val="00EC4D15"/>
    <w:rsid w:val="00ED184B"/>
    <w:rsid w:val="00F00A82"/>
    <w:rsid w:val="00F0244F"/>
    <w:rsid w:val="00F152A2"/>
    <w:rsid w:val="00F22553"/>
    <w:rsid w:val="00F25668"/>
    <w:rsid w:val="00F26B90"/>
    <w:rsid w:val="00F43622"/>
    <w:rsid w:val="00F5219A"/>
    <w:rsid w:val="00F90338"/>
    <w:rsid w:val="00FB100B"/>
    <w:rsid w:val="00FB45B2"/>
    <w:rsid w:val="00FC3F25"/>
    <w:rsid w:val="00FC7DE0"/>
    <w:rsid w:val="00FE0BD1"/>
    <w:rsid w:val="00FE7B3F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08E8"/>
    <w:pPr>
      <w:keepNext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55D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customStyle="1" w:styleId="Nagwek1Znak">
    <w:name w:val="Nagłówek 1 Znak"/>
    <w:basedOn w:val="Domylnaczcionkaakapitu"/>
    <w:link w:val="Nagwek1"/>
    <w:rsid w:val="006E08E8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E08E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E08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6E08E8"/>
    <w:pPr>
      <w:ind w:left="720"/>
      <w:contextualSpacing/>
    </w:pPr>
  </w:style>
  <w:style w:type="table" w:styleId="Tabela-Siatka">
    <w:name w:val="Table Grid"/>
    <w:basedOn w:val="Standardowy"/>
    <w:uiPriority w:val="59"/>
    <w:rsid w:val="00A8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link w:val="NormalnyWebZnak"/>
    <w:unhideWhenUsed/>
    <w:rsid w:val="008B58DC"/>
    <w:pPr>
      <w:spacing w:before="100" w:beforeAutospacing="1" w:after="100" w:afterAutospacing="1"/>
    </w:pPr>
  </w:style>
  <w:style w:type="paragraph" w:styleId="Bezodstpw">
    <w:name w:val="No Spacing"/>
    <w:link w:val="BezodstpwZnak"/>
    <w:uiPriority w:val="1"/>
    <w:qFormat/>
    <w:rsid w:val="008B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4B2EE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B2E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4B2EE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aliases w:val=" Znak"/>
    <w:basedOn w:val="Normalny"/>
    <w:link w:val="TekstpodstawowyZnak"/>
    <w:rsid w:val="002B30C4"/>
    <w:pPr>
      <w:suppressAutoHyphens/>
      <w:overflowPunct w:val="0"/>
      <w:autoSpaceDE w:val="0"/>
      <w:spacing w:after="120"/>
      <w:textAlignment w:val="baseline"/>
    </w:pPr>
    <w:rPr>
      <w:sz w:val="20"/>
      <w:szCs w:val="20"/>
      <w:lang w:eastAsia="ar-SA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2B30C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2Znak1">
    <w:name w:val="Tekst podstawowy 2 Znak1"/>
    <w:link w:val="Tekstpodstawowy2"/>
    <w:rsid w:val="002B30C4"/>
    <w:rPr>
      <w:lang w:eastAsia="ar-SA"/>
    </w:rPr>
  </w:style>
  <w:style w:type="paragraph" w:styleId="Tekstpodstawowy2">
    <w:name w:val="Body Text 2"/>
    <w:basedOn w:val="Normalny"/>
    <w:link w:val="Tekstpodstawowy2Znak1"/>
    <w:rsid w:val="002B30C4"/>
    <w:pPr>
      <w:suppressAutoHyphens/>
      <w:overflowPunct w:val="0"/>
      <w:autoSpaceDE w:val="0"/>
      <w:spacing w:after="120" w:line="480" w:lineRule="auto"/>
      <w:textAlignment w:val="baseline"/>
    </w:pPr>
    <w:rPr>
      <w:rFonts w:asciiTheme="minorHAnsi" w:eastAsiaTheme="minorHAnsi" w:hAnsiTheme="minorHAnsi" w:cstheme="minorBidi"/>
      <w:sz w:val="22"/>
      <w:szCs w:val="22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2B30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2B30C4"/>
    <w:pPr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30C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2B30C4"/>
    <w:rPr>
      <w:vertAlign w:val="superscript"/>
    </w:rPr>
  </w:style>
  <w:style w:type="paragraph" w:customStyle="1" w:styleId="Paragraf">
    <w:name w:val="Paragraf"/>
    <w:basedOn w:val="NormalnyWeb"/>
    <w:link w:val="ParagrafZnak"/>
    <w:autoRedefine/>
    <w:qFormat/>
    <w:rsid w:val="002B6FEA"/>
    <w:pPr>
      <w:keepNext/>
      <w:spacing w:before="240" w:beforeAutospacing="0" w:after="0" w:afterAutospacing="0" w:line="276" w:lineRule="auto"/>
      <w:jc w:val="center"/>
    </w:pPr>
    <w:rPr>
      <w:rFonts w:ascii="Tahoma" w:hAnsi="Tahoma" w:cs="Tahoma"/>
      <w:b/>
      <w:sz w:val="20"/>
      <w:szCs w:val="20"/>
    </w:rPr>
  </w:style>
  <w:style w:type="character" w:customStyle="1" w:styleId="NormalnyWebZnak">
    <w:name w:val="Normalny (Web) Znak"/>
    <w:link w:val="NormalnyWeb"/>
    <w:rsid w:val="002B30C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fZnak">
    <w:name w:val="Paragraf Znak"/>
    <w:link w:val="Paragraf"/>
    <w:rsid w:val="002B6FEA"/>
    <w:rPr>
      <w:rFonts w:ascii="Tahoma" w:eastAsia="Times New Roman" w:hAnsi="Tahoma" w:cs="Tahoma"/>
      <w:b/>
      <w:sz w:val="20"/>
      <w:szCs w:val="20"/>
      <w:lang w:eastAsia="pl-PL"/>
    </w:rPr>
  </w:style>
  <w:style w:type="paragraph" w:customStyle="1" w:styleId="Default">
    <w:name w:val="Default"/>
    <w:rsid w:val="00B13A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31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31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31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31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315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D64433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55D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opis">
    <w:name w:val="opis"/>
    <w:basedOn w:val="Normalny"/>
    <w:rsid w:val="009800BC"/>
    <w:pPr>
      <w:spacing w:before="100" w:beforeAutospacing="1" w:after="100" w:afterAutospacing="1"/>
    </w:pPr>
  </w:style>
  <w:style w:type="character" w:customStyle="1" w:styleId="AkapitzlistZnak">
    <w:name w:val="Akapit z listą Znak"/>
    <w:link w:val="Akapitzlist"/>
    <w:rsid w:val="003178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A539A"/>
    <w:rPr>
      <w:i/>
      <w:iCs/>
    </w:rPr>
  </w:style>
  <w:style w:type="paragraph" w:customStyle="1" w:styleId="art">
    <w:name w:val="art"/>
    <w:basedOn w:val="Normalny"/>
    <w:rsid w:val="00412EFB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412EFB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34332F"/>
    <w:rPr>
      <w:rFonts w:ascii="Courier New" w:hAnsi="Courier New"/>
      <w:b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34332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08E8"/>
    <w:pPr>
      <w:keepNext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55D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customStyle="1" w:styleId="Nagwek1Znak">
    <w:name w:val="Nagłówek 1 Znak"/>
    <w:basedOn w:val="Domylnaczcionkaakapitu"/>
    <w:link w:val="Nagwek1"/>
    <w:rsid w:val="006E08E8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E08E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E08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E08E8"/>
    <w:pPr>
      <w:ind w:left="720"/>
      <w:contextualSpacing/>
    </w:pPr>
  </w:style>
  <w:style w:type="table" w:styleId="Tabela-Siatka">
    <w:name w:val="Table Grid"/>
    <w:basedOn w:val="Standardowy"/>
    <w:uiPriority w:val="59"/>
    <w:rsid w:val="00A8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link w:val="NormalnyWebZnak"/>
    <w:unhideWhenUsed/>
    <w:rsid w:val="008B58DC"/>
    <w:pPr>
      <w:spacing w:before="100" w:beforeAutospacing="1" w:after="100" w:afterAutospacing="1"/>
    </w:pPr>
  </w:style>
  <w:style w:type="paragraph" w:styleId="Bezodstpw">
    <w:name w:val="No Spacing"/>
    <w:link w:val="BezodstpwZnak"/>
    <w:uiPriority w:val="1"/>
    <w:qFormat/>
    <w:rsid w:val="008B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4B2EE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B2E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4B2EE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aliases w:val=" Znak"/>
    <w:basedOn w:val="Normalny"/>
    <w:link w:val="TekstpodstawowyZnak"/>
    <w:rsid w:val="002B30C4"/>
    <w:pPr>
      <w:suppressAutoHyphens/>
      <w:overflowPunct w:val="0"/>
      <w:autoSpaceDE w:val="0"/>
      <w:spacing w:after="120"/>
      <w:textAlignment w:val="baseline"/>
    </w:pPr>
    <w:rPr>
      <w:sz w:val="20"/>
      <w:szCs w:val="20"/>
      <w:lang w:eastAsia="ar-SA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2B30C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2Znak1">
    <w:name w:val="Tekst podstawowy 2 Znak1"/>
    <w:link w:val="Tekstpodstawowy2"/>
    <w:rsid w:val="002B30C4"/>
    <w:rPr>
      <w:lang w:eastAsia="ar-SA"/>
    </w:rPr>
  </w:style>
  <w:style w:type="paragraph" w:styleId="Tekstpodstawowy2">
    <w:name w:val="Body Text 2"/>
    <w:basedOn w:val="Normalny"/>
    <w:link w:val="Tekstpodstawowy2Znak1"/>
    <w:rsid w:val="002B30C4"/>
    <w:pPr>
      <w:suppressAutoHyphens/>
      <w:overflowPunct w:val="0"/>
      <w:autoSpaceDE w:val="0"/>
      <w:spacing w:after="120" w:line="480" w:lineRule="auto"/>
      <w:textAlignment w:val="baseline"/>
    </w:pPr>
    <w:rPr>
      <w:rFonts w:asciiTheme="minorHAnsi" w:eastAsiaTheme="minorHAnsi" w:hAnsiTheme="minorHAnsi" w:cstheme="minorBidi"/>
      <w:sz w:val="22"/>
      <w:szCs w:val="22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2B30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2B30C4"/>
    <w:pPr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30C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2B30C4"/>
    <w:rPr>
      <w:vertAlign w:val="superscript"/>
    </w:rPr>
  </w:style>
  <w:style w:type="paragraph" w:customStyle="1" w:styleId="Paragraf">
    <w:name w:val="Paragraf"/>
    <w:basedOn w:val="NormalnyWeb"/>
    <w:link w:val="ParagrafZnak"/>
    <w:autoRedefine/>
    <w:qFormat/>
    <w:rsid w:val="002B6FEA"/>
    <w:pPr>
      <w:keepNext/>
      <w:spacing w:before="240" w:beforeAutospacing="0" w:after="0" w:afterAutospacing="0" w:line="276" w:lineRule="auto"/>
      <w:jc w:val="center"/>
    </w:pPr>
    <w:rPr>
      <w:rFonts w:ascii="Tahoma" w:hAnsi="Tahoma" w:cs="Tahoma"/>
      <w:b/>
      <w:sz w:val="20"/>
      <w:szCs w:val="20"/>
    </w:rPr>
  </w:style>
  <w:style w:type="character" w:customStyle="1" w:styleId="NormalnyWebZnak">
    <w:name w:val="Normalny (Web) Znak"/>
    <w:link w:val="NormalnyWeb"/>
    <w:rsid w:val="002B30C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fZnak">
    <w:name w:val="Paragraf Znak"/>
    <w:link w:val="Paragraf"/>
    <w:rsid w:val="002B6FEA"/>
    <w:rPr>
      <w:rFonts w:ascii="Tahoma" w:eastAsia="Times New Roman" w:hAnsi="Tahoma" w:cs="Tahoma"/>
      <w:b/>
      <w:sz w:val="20"/>
      <w:szCs w:val="20"/>
      <w:lang w:eastAsia="pl-PL"/>
    </w:rPr>
  </w:style>
  <w:style w:type="paragraph" w:customStyle="1" w:styleId="Default">
    <w:name w:val="Default"/>
    <w:rsid w:val="00B13A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31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31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31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31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315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D64433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55D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opis">
    <w:name w:val="opis"/>
    <w:basedOn w:val="Normalny"/>
    <w:rsid w:val="009800BC"/>
    <w:pPr>
      <w:spacing w:before="100" w:beforeAutospacing="1" w:after="100" w:afterAutospacing="1"/>
    </w:pPr>
  </w:style>
  <w:style w:type="character" w:customStyle="1" w:styleId="AkapitzlistZnak">
    <w:name w:val="Akapit z listą Znak"/>
    <w:link w:val="Akapitzlist"/>
    <w:rsid w:val="003178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A539A"/>
    <w:rPr>
      <w:i/>
      <w:iCs/>
    </w:rPr>
  </w:style>
  <w:style w:type="paragraph" w:customStyle="1" w:styleId="art">
    <w:name w:val="art"/>
    <w:basedOn w:val="Normalny"/>
    <w:rsid w:val="00412EFB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412EFB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34332F"/>
    <w:rPr>
      <w:rFonts w:ascii="Courier New" w:hAnsi="Courier New"/>
      <w:b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34332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73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6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17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86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2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6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5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2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7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0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A43D5-31FC-4642-99A1-FDF4CBB31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i Borek</dc:creator>
  <cp:lastModifiedBy>Joanna Karkos</cp:lastModifiedBy>
  <cp:revision>5</cp:revision>
  <cp:lastPrinted>2018-04-26T07:30:00Z</cp:lastPrinted>
  <dcterms:created xsi:type="dcterms:W3CDTF">2022-09-30T11:17:00Z</dcterms:created>
  <dcterms:modified xsi:type="dcterms:W3CDTF">2022-10-03T06:11:00Z</dcterms:modified>
</cp:coreProperties>
</file>